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2A" w:rsidRDefault="0041443D" w:rsidP="00AB19C3">
      <w:pPr>
        <w:pStyle w:val="a3"/>
        <w:jc w:val="both"/>
        <w:rPr>
          <w:rFonts w:ascii="Times New Roman" w:hAnsi="Times New Roman"/>
          <w:b/>
        </w:rPr>
        <w:sectPr w:rsidR="0023312A" w:rsidSect="00155E10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/>
          <w:b/>
          <w:noProof/>
        </w:rPr>
        <w:drawing>
          <wp:inline distT="0" distB="0" distL="0" distR="0">
            <wp:extent cx="6647290" cy="9573370"/>
            <wp:effectExtent l="0" t="0" r="0" b="0"/>
            <wp:docPr id="2" name="Рисунок 2" descr="L:\план работы Кулажской СОШ\ОЛЬГА\на сайт 2020\на сайт\лит 5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план работы Кулажской СОШ\ОЛЬГА\на сайт 2020\на сайт\лит 5 кл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525" cy="957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1AD7" w:rsidRPr="002C4DAA" w:rsidRDefault="00AB19C3" w:rsidP="00AB19C3">
      <w:pPr>
        <w:pStyle w:val="a3"/>
        <w:tabs>
          <w:tab w:val="left" w:pos="2266"/>
          <w:tab w:val="center" w:pos="5876"/>
        </w:tabs>
        <w:ind w:left="1287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ab/>
      </w:r>
      <w:r w:rsidR="00504A5B">
        <w:rPr>
          <w:rFonts w:ascii="Times New Roman" w:hAnsi="Times New Roman" w:cs="Times New Roman"/>
          <w:b/>
          <w:sz w:val="28"/>
          <w:szCs w:val="32"/>
        </w:rPr>
        <w:t>1.</w:t>
      </w:r>
      <w:r>
        <w:rPr>
          <w:rFonts w:ascii="Times New Roman" w:hAnsi="Times New Roman" w:cs="Times New Roman"/>
          <w:b/>
          <w:sz w:val="28"/>
          <w:szCs w:val="32"/>
        </w:rPr>
        <w:tab/>
      </w:r>
      <w:r w:rsidR="00CE1AD7">
        <w:rPr>
          <w:rFonts w:ascii="Times New Roman" w:hAnsi="Times New Roman" w:cs="Times New Roman"/>
          <w:b/>
          <w:sz w:val="28"/>
          <w:szCs w:val="32"/>
        </w:rPr>
        <w:t>Планируемые результаты освоения учебного предмета</w:t>
      </w:r>
    </w:p>
    <w:p w:rsidR="00CE1AD7" w:rsidRPr="00DC21E4" w:rsidRDefault="00CE1AD7" w:rsidP="00CE1AD7">
      <w:pPr>
        <w:pStyle w:val="a3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>Личностными результатами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 «Литература» являются следующие умения и качества: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чувство </w:t>
      </w:r>
      <w:proofErr w:type="gramStart"/>
      <w:r w:rsidRPr="00653E26">
        <w:rPr>
          <w:rFonts w:ascii="Times New Roman" w:hAnsi="Times New Roman" w:cs="Times New Roman"/>
          <w:sz w:val="24"/>
          <w:szCs w:val="24"/>
          <w:lang w:val="ru-RU"/>
        </w:rPr>
        <w:t>прекрасного</w:t>
      </w:r>
      <w:proofErr w:type="gramEnd"/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– умение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чувствовать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красоту и выразительность речи,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стремиться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совершенствованию собственной речи;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любовь и уважение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Отечеству, его языку, культуре;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устойчивый познавательный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интерес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чтению, к ведению диалога с автором текста;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потребность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чтении.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осознание и освоение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ориентация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системе моральных норм и ценностей, их присвоение;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эмоционально положительное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принятие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своей этнической идентичности;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уважение и принятие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других народов России и мира, межэтническая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толерантность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потребность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самовыражении через слово;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>– устойчивый познавательный интерес, потребность в чтении.</w:t>
      </w:r>
    </w:p>
    <w:p w:rsidR="00CE1AD7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1AD7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Метапредметными</w:t>
      </w:r>
      <w:proofErr w:type="spellEnd"/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результатами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формиро</w:t>
      </w:r>
      <w:r>
        <w:rPr>
          <w:rFonts w:ascii="Times New Roman" w:hAnsi="Times New Roman" w:cs="Times New Roman"/>
          <w:sz w:val="24"/>
          <w:szCs w:val="24"/>
          <w:lang w:val="ru-RU"/>
        </w:rPr>
        <w:t>вание универсальных учебных дей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ствий (УУД). 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4251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УУД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формулировать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>– самостоятельно анализировать условия и пути достижения цели;</w:t>
      </w:r>
    </w:p>
    <w:p w:rsidR="00CE1AD7" w:rsidRPr="00653E26" w:rsidRDefault="00CE1AD7" w:rsidP="00CE1AD7">
      <w:pPr>
        <w:pStyle w:val="text"/>
        <w:spacing w:line="240" w:lineRule="auto"/>
        <w:ind w:firstLine="284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самостоятельно </w:t>
      </w:r>
      <w:r w:rsidRPr="00653E26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составлять план</w:t>
      </w: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прогнозировать,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корректировать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– в диалоге с учителем </w:t>
      </w:r>
      <w:r w:rsidRPr="00653E26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вырабатывать</w:t>
      </w: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653E26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CE1AD7" w:rsidRDefault="00CE1AD7" w:rsidP="00CE1AD7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2"/>
          <w:sz w:val="24"/>
          <w:szCs w:val="24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CE1AD7" w:rsidRPr="001C4251" w:rsidRDefault="00CE1AD7" w:rsidP="00CE1AD7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C4251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УУД: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самостоятельно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вычитывать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все виды текстовой информации: </w:t>
      </w:r>
      <w:proofErr w:type="spellStart"/>
      <w:r w:rsidRPr="00653E26">
        <w:rPr>
          <w:rFonts w:ascii="Times New Roman" w:hAnsi="Times New Roman" w:cs="Times New Roman"/>
          <w:sz w:val="24"/>
          <w:szCs w:val="24"/>
          <w:lang w:val="ru-RU"/>
        </w:rPr>
        <w:t>фактуальную</w:t>
      </w:r>
      <w:proofErr w:type="spellEnd"/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, подтекстовую, концептуальную; адекватно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основную и дополнительную информацию текста, воспринятого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слух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извлекать</w:t>
      </w: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>несплошной</w:t>
      </w:r>
      <w:proofErr w:type="spellEnd"/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текст – иллюстрация, таблица, схема);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– владеть различными видами </w:t>
      </w:r>
      <w:proofErr w:type="spellStart"/>
      <w:r w:rsidRPr="00653E26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>аудирования</w:t>
      </w:r>
      <w:proofErr w:type="spellEnd"/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(выборочным, ознакомительным, детальным);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перерабатывать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преобразовывать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излагать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пользоваться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словарями, справочниками;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осуществлять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анализ и синтез;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устанавливать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строить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рассуждения.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Средством развития </w:t>
      </w:r>
      <w:proofErr w:type="gramStart"/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>познавательных</w:t>
      </w:r>
      <w:proofErr w:type="gramEnd"/>
      <w:r w:rsidRPr="00653E2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УУД служат тексты учебника и его методический аппарат; технология продуктивного чтения.</w:t>
      </w:r>
    </w:p>
    <w:p w:rsidR="00CE1AD7" w:rsidRPr="001C4251" w:rsidRDefault="00CE1AD7" w:rsidP="00CE1AD7">
      <w:pPr>
        <w:pStyle w:val="text"/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1C4251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УУД:</w:t>
      </w:r>
    </w:p>
    <w:p w:rsidR="00CE1AD7" w:rsidRPr="00653E26" w:rsidRDefault="00CE1AD7" w:rsidP="00CE1AD7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CE1AD7" w:rsidRPr="00653E26" w:rsidRDefault="00CE1AD7" w:rsidP="00CE1AD7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CE1AD7" w:rsidRPr="00653E26" w:rsidRDefault="00CE1AD7" w:rsidP="00CE1AD7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CE1AD7" w:rsidRPr="00653E26" w:rsidRDefault="00CE1AD7" w:rsidP="00CE1AD7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CE1AD7" w:rsidRPr="00653E26" w:rsidRDefault="00CE1AD7" w:rsidP="00CE1AD7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CE1AD7" w:rsidRPr="00653E26" w:rsidRDefault="00CE1AD7" w:rsidP="00CE1AD7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CE1AD7" w:rsidRPr="00653E26" w:rsidRDefault="00CE1AD7" w:rsidP="00CE1AD7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653E26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653E26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оформлять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свои мысли в устной и письменной форме с учётом речевой ситуации;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создавать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тексты различного типа, стиля, жанра;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оценивать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редактировать устное и письменное речевое высказывание;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адекватно использовать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высказывать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обосновывать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выступать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договариваться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CE1AD7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задавать вопросы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b/>
          <w:sz w:val="24"/>
          <w:szCs w:val="24"/>
          <w:lang w:val="ru-RU"/>
        </w:rPr>
        <w:t>Предметными результатами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курса «Литература» является </w:t>
      </w:r>
      <w:proofErr w:type="spellStart"/>
      <w:r w:rsidRPr="00653E2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умений: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4892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необходимом (базовом) уровне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воспринимать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понимать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фольклорный текст;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различать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фольклорные и литературные произведения,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обращаться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сопоставлять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фольклорные произведения для самостоятельного чтения;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малые фольклорные жанры в своих устных и письменных высказываниях;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выразительно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читать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пересказывать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сказках характерные художественные приемы и на этой основе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жанровую разновидность сказки,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отличать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литературную сказку </w:t>
      </w:r>
      <w:proofErr w:type="gramStart"/>
      <w:r w:rsidRPr="00653E26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фольклорной;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осознанно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художественное произведение в единстве формы и содержания;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адекватно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понимать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и давать его смысловой анализ,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интерпретировать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прочитанное,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отбирать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чтения;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воспринимать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художественный текст как произведение искусства;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для себя цели чтения художественной литературы,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для самостоятельного чтения;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выявлять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и интерпретировать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актуальность произведений для читателей разных поколений и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вступать в диалог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читателями;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создавать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собственный текст аналитического и интерпретирующего характера в различных 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форматах;</w:t>
      </w:r>
    </w:p>
    <w:p w:rsidR="00CE1AD7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 словесного искусства и его воплощение в других искусствах;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4892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повышенном уровне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сказки, принадлежащие разным народам,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сочинять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сказку (в том числе и по пословице), былину и/или придумывать сюжетные линии;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сравнивать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героического эпоса разных народов,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определять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черты национального характера;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устанавливать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выбирать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видеть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оценивать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CE1AD7" w:rsidRPr="00653E26" w:rsidRDefault="00CE1AD7" w:rsidP="00CE1AD7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53E26">
        <w:rPr>
          <w:rFonts w:ascii="Times New Roman" w:hAnsi="Times New Roman" w:cs="Times New Roman"/>
          <w:i/>
          <w:sz w:val="24"/>
          <w:szCs w:val="24"/>
          <w:lang w:val="ru-RU"/>
        </w:rPr>
        <w:t>сопоставлять</w:t>
      </w:r>
      <w:r w:rsidRPr="00653E26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CE1AD7" w:rsidRDefault="00CE1AD7" w:rsidP="00CE1AD7">
      <w:pPr>
        <w:rPr>
          <w:rFonts w:ascii="Times New Roman" w:eastAsia="Droid Sans Fallback" w:hAnsi="Times New Roman" w:cs="Lohit Hindi"/>
          <w:kern w:val="1"/>
          <w:sz w:val="24"/>
          <w:szCs w:val="24"/>
          <w:lang w:eastAsia="zh-CN" w:bidi="hi-IN"/>
        </w:rPr>
      </w:pPr>
      <w:r w:rsidRPr="00653E26">
        <w:rPr>
          <w:rFonts w:ascii="Times New Roman" w:hAnsi="Times New Roman"/>
          <w:sz w:val="24"/>
          <w:szCs w:val="24"/>
        </w:rPr>
        <w:t xml:space="preserve">– </w:t>
      </w:r>
      <w:r w:rsidRPr="00653E26">
        <w:rPr>
          <w:rFonts w:ascii="Times New Roman" w:hAnsi="Times New Roman"/>
          <w:i/>
          <w:sz w:val="24"/>
          <w:szCs w:val="24"/>
        </w:rPr>
        <w:t>осуществлять</w:t>
      </w:r>
      <w:r w:rsidRPr="00653E26">
        <w:rPr>
          <w:rFonts w:ascii="Times New Roman" w:hAnsi="Times New Roman"/>
          <w:sz w:val="24"/>
          <w:szCs w:val="24"/>
        </w:rPr>
        <w:t xml:space="preserve"> самостоятельную проектно-исследователь-скую деятельность и </w:t>
      </w:r>
      <w:r w:rsidRPr="00653E26">
        <w:rPr>
          <w:rFonts w:ascii="Times New Roman" w:hAnsi="Times New Roman"/>
          <w:i/>
          <w:sz w:val="24"/>
          <w:szCs w:val="24"/>
        </w:rPr>
        <w:t>оформлять</w:t>
      </w:r>
      <w:r w:rsidRPr="00653E26">
        <w:rPr>
          <w:rFonts w:ascii="Times New Roman" w:hAnsi="Times New Roman"/>
          <w:sz w:val="24"/>
          <w:szCs w:val="24"/>
        </w:rPr>
        <w:t xml:space="preserve"> её результаты в разных форматах (работа исследовательского характера, реферат, проект).</w:t>
      </w:r>
    </w:p>
    <w:p w:rsidR="00FA4DF6" w:rsidRDefault="00FA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2E2AF1" w:rsidRDefault="00504A5B" w:rsidP="003A0121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2.</w:t>
      </w:r>
      <w:r w:rsidR="002E2AF1" w:rsidRPr="002C4DAA">
        <w:rPr>
          <w:rFonts w:ascii="Times New Roman" w:hAnsi="Times New Roman" w:cs="Times New Roman"/>
          <w:b/>
          <w:sz w:val="28"/>
          <w:szCs w:val="32"/>
        </w:rPr>
        <w:t>Содержание учебного предмета</w:t>
      </w:r>
    </w:p>
    <w:p w:rsidR="003A0121" w:rsidRPr="002C4DAA" w:rsidRDefault="003A0121" w:rsidP="003A0121">
      <w:pPr>
        <w:pStyle w:val="a3"/>
        <w:ind w:left="128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A0121" w:rsidRDefault="002E2AF1" w:rsidP="00DC21E4">
      <w:pPr>
        <w:pStyle w:val="a3"/>
        <w:ind w:firstLine="567"/>
        <w:rPr>
          <w:rFonts w:ascii="Times New Roman" w:hAnsi="Times New Roman"/>
          <w:b/>
          <w:i/>
        </w:rPr>
      </w:pPr>
      <w:r w:rsidRPr="0031538C">
        <w:rPr>
          <w:rFonts w:ascii="Times New Roman" w:hAnsi="Times New Roman"/>
          <w:b/>
          <w:i/>
        </w:rPr>
        <w:t>В программе представлены следующие разделы:</w:t>
      </w:r>
    </w:p>
    <w:p w:rsidR="003A0121" w:rsidRDefault="003A0121" w:rsidP="003A0121">
      <w:pPr>
        <w:pStyle w:val="a3"/>
        <w:rPr>
          <w:rFonts w:ascii="Times New Roman" w:hAnsi="Times New Roman"/>
        </w:rPr>
      </w:pPr>
    </w:p>
    <w:p w:rsidR="002E2AF1" w:rsidRDefault="002E2AF1" w:rsidP="003A0121">
      <w:pPr>
        <w:pStyle w:val="a3"/>
        <w:rPr>
          <w:rFonts w:ascii="Times New Roman" w:hAnsi="Times New Roman"/>
        </w:rPr>
      </w:pPr>
      <w:r w:rsidRPr="00C346F0">
        <w:rPr>
          <w:rFonts w:ascii="Times New Roman" w:hAnsi="Times New Roman"/>
        </w:rPr>
        <w:t>1. Устное народное творчество.</w:t>
      </w:r>
      <w:r w:rsidRPr="00C346F0">
        <w:rPr>
          <w:rFonts w:ascii="Times New Roman" w:hAnsi="Times New Roman"/>
        </w:rPr>
        <w:br/>
        <w:t>2. Древнерусская литература.</w:t>
      </w:r>
      <w:r w:rsidRPr="00C346F0">
        <w:rPr>
          <w:rFonts w:ascii="Times New Roman" w:hAnsi="Times New Roman"/>
        </w:rPr>
        <w:br/>
        <w:t>3. Русская литература XVIII в.</w:t>
      </w:r>
      <w:r w:rsidRPr="00C346F0">
        <w:rPr>
          <w:rFonts w:ascii="Times New Roman" w:hAnsi="Times New Roman"/>
        </w:rPr>
        <w:br/>
        <w:t>4. Русская литература первой половины XIX в.</w:t>
      </w:r>
      <w:r w:rsidRPr="00C346F0">
        <w:rPr>
          <w:rFonts w:ascii="Times New Roman" w:hAnsi="Times New Roman"/>
        </w:rPr>
        <w:br/>
        <w:t>5. Русская литература второй половины XIX в.</w:t>
      </w:r>
      <w:r w:rsidRPr="00C346F0">
        <w:rPr>
          <w:rFonts w:ascii="Times New Roman" w:hAnsi="Times New Roman"/>
        </w:rPr>
        <w:br/>
        <w:t>6. Русская литература первой половины XX в.</w:t>
      </w:r>
      <w:r w:rsidRPr="00C346F0">
        <w:rPr>
          <w:rFonts w:ascii="Times New Roman" w:hAnsi="Times New Roman"/>
        </w:rPr>
        <w:br/>
        <w:t>7. Русская литература второй половины XX в.</w:t>
      </w:r>
      <w:r w:rsidRPr="00C346F0">
        <w:rPr>
          <w:rFonts w:ascii="Times New Roman" w:hAnsi="Times New Roman"/>
        </w:rPr>
        <w:br/>
        <w:t>8. Литература народов России.</w:t>
      </w:r>
      <w:r w:rsidRPr="00C346F0">
        <w:rPr>
          <w:rFonts w:ascii="Times New Roman" w:hAnsi="Times New Roman"/>
        </w:rPr>
        <w:br/>
        <w:t>9.</w:t>
      </w:r>
      <w:r w:rsidR="00CA0352" w:rsidRPr="00C346F0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Зарубежная литература.</w:t>
      </w:r>
      <w:r w:rsidRPr="00C346F0">
        <w:rPr>
          <w:rFonts w:ascii="Times New Roman" w:hAnsi="Times New Roman"/>
        </w:rPr>
        <w:br/>
        <w:t>10.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Обзоры.</w:t>
      </w:r>
      <w:r w:rsidRPr="00C346F0">
        <w:rPr>
          <w:rFonts w:ascii="Times New Roman" w:hAnsi="Times New Roman"/>
        </w:rPr>
        <w:br/>
        <w:t>11.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Сведения по теории и истории литературы.</w:t>
      </w:r>
      <w:r w:rsidRPr="00C346F0">
        <w:rPr>
          <w:rFonts w:ascii="Times New Roman" w:hAnsi="Times New Roman"/>
        </w:rPr>
        <w:br/>
        <w:t>12.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Диагностический, текущий и итоговый контроль уровня литературного образования.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Изучению произведений предшествует краткий обзор жизни и творчества писателя.</w:t>
      </w:r>
      <w:r w:rsidR="00CA0352">
        <w:rPr>
          <w:rFonts w:ascii="Times New Roman" w:hAnsi="Times New Roman"/>
        </w:rPr>
        <w:t xml:space="preserve"> </w:t>
      </w:r>
      <w:r w:rsidRPr="00C346F0">
        <w:rPr>
          <w:rFonts w:ascii="Times New Roman" w:hAnsi="Times New Roman"/>
        </w:rPr>
        <w:t>Материалы по теории и истории литературы представлены в каждом разделе программы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AF1" w:rsidRPr="00600DC0" w:rsidRDefault="004C7F48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600DC0">
        <w:rPr>
          <w:rFonts w:ascii="Times New Roman" w:hAnsi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Учебник литературы и работа с ним.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Фольклор — коллективное устное народное творче</w:t>
      </w:r>
      <w:r w:rsidRPr="00600DC0">
        <w:rPr>
          <w:rFonts w:ascii="Times New Roman" w:hAnsi="Times New Roman"/>
          <w:sz w:val="24"/>
          <w:szCs w:val="24"/>
        </w:rPr>
        <w:softHyphen/>
        <w:t>ство.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600DC0">
        <w:rPr>
          <w:rFonts w:ascii="Times New Roman" w:hAnsi="Times New Roman"/>
          <w:sz w:val="24"/>
          <w:szCs w:val="24"/>
        </w:rPr>
        <w:softHyphen/>
        <w:t xml:space="preserve">ли фольклорных произведений. </w:t>
      </w:r>
      <w:proofErr w:type="gramStart"/>
      <w:r w:rsidRPr="00600DC0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и индиви</w:t>
      </w:r>
      <w:r w:rsidRPr="00600DC0">
        <w:rPr>
          <w:rFonts w:ascii="Times New Roman" w:hAnsi="Times New Roman"/>
          <w:sz w:val="24"/>
          <w:szCs w:val="24"/>
        </w:rPr>
        <w:softHyphen/>
        <w:t>дуальное в фольклоре.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Малые жанры фольклора. Детский фольклор (колы</w:t>
      </w:r>
      <w:r w:rsidRPr="00600DC0">
        <w:rPr>
          <w:rFonts w:ascii="Times New Roman" w:hAnsi="Times New Roman"/>
          <w:sz w:val="24"/>
          <w:szCs w:val="24"/>
        </w:rPr>
        <w:softHyphen/>
        <w:t xml:space="preserve">бельные песни, </w:t>
      </w:r>
      <w:proofErr w:type="spellStart"/>
      <w:r w:rsidRPr="00600DC0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600DC0">
        <w:rPr>
          <w:rFonts w:ascii="Times New Roman" w:hAnsi="Times New Roman"/>
          <w:sz w:val="24"/>
          <w:szCs w:val="24"/>
        </w:rPr>
        <w:t>, приговорки, скороговорки, загадки — повторение).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Фольклор. Устное народ</w:t>
      </w:r>
      <w:r w:rsidRPr="00600DC0">
        <w:rPr>
          <w:rFonts w:ascii="Times New Roman" w:hAnsi="Times New Roman"/>
          <w:sz w:val="24"/>
          <w:szCs w:val="24"/>
        </w:rPr>
        <w:softHyphen/>
        <w:t>ное творчество (развитие представлений).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Русские народные сказки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600DC0">
        <w:rPr>
          <w:rFonts w:ascii="Times New Roman" w:hAnsi="Times New Roman"/>
          <w:sz w:val="24"/>
          <w:szCs w:val="24"/>
        </w:rPr>
        <w:softHyphen/>
        <w:t>ские). Нравоучительный и философский характер ска</w:t>
      </w:r>
      <w:r w:rsidRPr="00600DC0">
        <w:rPr>
          <w:rFonts w:ascii="Times New Roman" w:hAnsi="Times New Roman"/>
          <w:sz w:val="24"/>
          <w:szCs w:val="24"/>
        </w:rPr>
        <w:softHyphen/>
        <w:t>зок. Сказители. Собиратели сказок. (Обзор.)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«Царевна-лягушка».</w:t>
      </w:r>
      <w:r w:rsidRPr="00600DC0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600DC0">
        <w:rPr>
          <w:rFonts w:ascii="Times New Roman" w:hAnsi="Times New Roman"/>
          <w:sz w:val="24"/>
          <w:szCs w:val="24"/>
        </w:rPr>
        <w:softHyphen/>
        <w:t>каемой любви сердце, спокойная готовность жертво</w:t>
      </w:r>
      <w:r w:rsidRPr="00600DC0">
        <w:rPr>
          <w:rFonts w:ascii="Times New Roman" w:hAnsi="Times New Roman"/>
          <w:sz w:val="24"/>
          <w:szCs w:val="24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600DC0">
        <w:rPr>
          <w:rFonts w:ascii="Times New Roman" w:hAnsi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«Иван — крестьянский сын и чудо-юдо».</w:t>
      </w:r>
      <w:r w:rsidRPr="00600DC0">
        <w:rPr>
          <w:rFonts w:ascii="Times New Roman" w:hAnsi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«Журавль и цапля»,</w:t>
      </w:r>
      <w:r w:rsidRPr="00600DC0">
        <w:rPr>
          <w:rFonts w:ascii="Times New Roman" w:hAnsi="Times New Roman"/>
          <w:sz w:val="24"/>
          <w:szCs w:val="24"/>
        </w:rPr>
        <w:t xml:space="preserve"> </w:t>
      </w:r>
      <w:r w:rsidRPr="00600DC0">
        <w:rPr>
          <w:rFonts w:ascii="Times New Roman" w:hAnsi="Times New Roman"/>
          <w:i/>
          <w:sz w:val="24"/>
          <w:szCs w:val="24"/>
        </w:rPr>
        <w:t>«Солдатская шинель»</w:t>
      </w:r>
      <w:r w:rsidRPr="00600DC0">
        <w:rPr>
          <w:rFonts w:ascii="Times New Roman" w:hAnsi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lastRenderedPageBreak/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600DC0">
        <w:rPr>
          <w:rFonts w:ascii="Times New Roman" w:hAnsi="Times New Roman"/>
          <w:sz w:val="24"/>
          <w:szCs w:val="24"/>
        </w:rPr>
        <w:softHyphen/>
        <w:t>ратурные связи Руси с Византией. Древнехристианская</w:t>
      </w:r>
      <w:r>
        <w:rPr>
          <w:rFonts w:ascii="Times New Roman" w:hAnsi="Times New Roman"/>
          <w:sz w:val="24"/>
          <w:szCs w:val="24"/>
        </w:rPr>
        <w:t xml:space="preserve"> книжность на Руси. (Обзор.)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600DC0">
        <w:rPr>
          <w:rFonts w:ascii="Times New Roman" w:hAnsi="Times New Roman"/>
          <w:i/>
          <w:sz w:val="24"/>
          <w:szCs w:val="24"/>
        </w:rPr>
        <w:t>Претича</w:t>
      </w:r>
      <w:proofErr w:type="spellEnd"/>
      <w:r w:rsidRPr="00600DC0">
        <w:rPr>
          <w:rFonts w:ascii="Times New Roman" w:hAnsi="Times New Roman"/>
          <w:i/>
          <w:sz w:val="24"/>
          <w:szCs w:val="24"/>
        </w:rPr>
        <w:t>».</w:t>
      </w:r>
      <w:r w:rsidRPr="00600DC0">
        <w:rPr>
          <w:rFonts w:ascii="Times New Roman" w:hAnsi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Летопись (начальные представления).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Из литературы XVIII века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Михаил Васильевич Ломоносов</w:t>
      </w:r>
      <w:r w:rsidRPr="00600DC0">
        <w:rPr>
          <w:rFonts w:ascii="Times New Roman" w:hAnsi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600DC0">
        <w:rPr>
          <w:rFonts w:ascii="Times New Roman" w:hAnsi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«Случились вместе два астронома в пиру...»</w:t>
      </w:r>
      <w:r w:rsidRPr="00600DC0">
        <w:rPr>
          <w:rFonts w:ascii="Times New Roman" w:hAnsi="Times New Roman"/>
          <w:sz w:val="24"/>
          <w:szCs w:val="24"/>
        </w:rPr>
        <w:t xml:space="preserve"> — научные истины в поэтической форме. Юмор стихотво</w:t>
      </w:r>
      <w:r w:rsidRPr="00600DC0">
        <w:rPr>
          <w:rFonts w:ascii="Times New Roman" w:hAnsi="Times New Roman"/>
          <w:sz w:val="24"/>
          <w:szCs w:val="24"/>
        </w:rPr>
        <w:softHyphen/>
        <w:t>рения.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600DC0">
        <w:rPr>
          <w:rFonts w:ascii="Times New Roman" w:hAnsi="Times New Roman"/>
          <w:sz w:val="24"/>
          <w:szCs w:val="24"/>
        </w:rPr>
        <w:softHyphen/>
        <w:t>ставления).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Из литературы XIX века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00DC0">
        <w:rPr>
          <w:rFonts w:ascii="Times New Roman" w:hAnsi="Times New Roman"/>
          <w:sz w:val="24"/>
          <w:szCs w:val="24"/>
        </w:rPr>
        <w:t xml:space="preserve"> Краткий рассказ о басно</w:t>
      </w:r>
      <w:r w:rsidRPr="00600DC0">
        <w:rPr>
          <w:rFonts w:ascii="Times New Roman" w:hAnsi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«Ворона и Лисица», «Волк и Ягненок», «Свинья под Дубом»</w:t>
      </w:r>
      <w:r w:rsidRPr="00600DC0">
        <w:rPr>
          <w:rFonts w:ascii="Times New Roman" w:hAnsi="Times New Roman"/>
          <w:sz w:val="24"/>
          <w:szCs w:val="24"/>
        </w:rPr>
        <w:t xml:space="preserve"> 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600DC0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600DC0">
        <w:rPr>
          <w:rFonts w:ascii="Times New Roman" w:hAnsi="Times New Roman"/>
          <w:sz w:val="24"/>
          <w:szCs w:val="24"/>
        </w:rPr>
        <w:t>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Басня (развитие представ</w:t>
      </w:r>
      <w:r w:rsidRPr="00600DC0">
        <w:rPr>
          <w:rFonts w:ascii="Times New Roman" w:hAnsi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Василий Андреевич Жуковский</w:t>
      </w:r>
      <w:r w:rsidRPr="00600DC0">
        <w:rPr>
          <w:rFonts w:ascii="Times New Roman" w:hAnsi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«Спящая царевна».</w:t>
      </w:r>
      <w:r w:rsidRPr="00600DC0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</w:t>
      </w:r>
      <w:r w:rsidRPr="00600DC0">
        <w:rPr>
          <w:rFonts w:ascii="Times New Roman" w:hAnsi="Times New Roman"/>
          <w:sz w:val="24"/>
          <w:szCs w:val="24"/>
        </w:rPr>
        <w:softHyphen/>
        <w:t>ной сказки, особенности сюжета.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«Кубок».</w:t>
      </w:r>
      <w:r w:rsidRPr="00600DC0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Баллада (начальные пред</w:t>
      </w:r>
      <w:r w:rsidRPr="00600DC0">
        <w:rPr>
          <w:rFonts w:ascii="Times New Roman" w:hAnsi="Times New Roman"/>
          <w:sz w:val="24"/>
          <w:szCs w:val="24"/>
        </w:rPr>
        <w:softHyphen/>
        <w:t>ставления).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00DC0">
        <w:rPr>
          <w:rFonts w:ascii="Times New Roman" w:hAnsi="Times New Roman"/>
          <w:sz w:val="24"/>
          <w:szCs w:val="24"/>
        </w:rPr>
        <w:t>. Краткий рассказ о жизни поэта (детство, годы учения).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Стихотворение </w:t>
      </w:r>
      <w:r w:rsidRPr="00600DC0">
        <w:rPr>
          <w:rFonts w:ascii="Times New Roman" w:hAnsi="Times New Roman"/>
          <w:i/>
          <w:sz w:val="24"/>
          <w:szCs w:val="24"/>
        </w:rPr>
        <w:t xml:space="preserve">«Няне» </w:t>
      </w:r>
      <w:r w:rsidRPr="00600DC0">
        <w:rPr>
          <w:rFonts w:ascii="Times New Roman" w:hAnsi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«У лукоморья дуб зеленый...».</w:t>
      </w:r>
      <w:r w:rsidRPr="00600DC0">
        <w:rPr>
          <w:rFonts w:ascii="Times New Roman" w:hAnsi="Times New Roman"/>
          <w:sz w:val="24"/>
          <w:szCs w:val="24"/>
        </w:rPr>
        <w:t xml:space="preserve"> Пролог к поэме «Руслан и Людмила» — собирательная картина сюже</w:t>
      </w:r>
      <w:r w:rsidRPr="00600DC0">
        <w:rPr>
          <w:rFonts w:ascii="Times New Roman" w:hAnsi="Times New Roman"/>
          <w:sz w:val="24"/>
          <w:szCs w:val="24"/>
        </w:rPr>
        <w:softHyphen/>
        <w:t>тов, образов и событий народных сказок, мотивы и сю</w:t>
      </w:r>
      <w:r w:rsidRPr="00600DC0">
        <w:rPr>
          <w:rFonts w:ascii="Times New Roman" w:hAnsi="Times New Roman"/>
          <w:sz w:val="24"/>
          <w:szCs w:val="24"/>
        </w:rPr>
        <w:softHyphen/>
        <w:t>жеты пушкинского произведения.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«Сказка о мертвой царевне и о семи богаты</w:t>
      </w:r>
      <w:r w:rsidRPr="00600DC0">
        <w:rPr>
          <w:rFonts w:ascii="Times New Roman" w:hAnsi="Times New Roman"/>
          <w:i/>
          <w:sz w:val="24"/>
          <w:szCs w:val="24"/>
        </w:rPr>
        <w:softHyphen/>
        <w:t>рях»</w:t>
      </w:r>
      <w:r w:rsidRPr="00600DC0">
        <w:rPr>
          <w:rFonts w:ascii="Times New Roman" w:hAnsi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600DC0">
        <w:rPr>
          <w:rFonts w:ascii="Times New Roman" w:hAnsi="Times New Roman"/>
          <w:sz w:val="24"/>
          <w:szCs w:val="24"/>
        </w:rPr>
        <w:t>Соколко</w:t>
      </w:r>
      <w:proofErr w:type="spellEnd"/>
      <w:r w:rsidRPr="00600DC0">
        <w:rPr>
          <w:rFonts w:ascii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Русская литературная сказка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lastRenderedPageBreak/>
        <w:t>Антоний Погорельский</w:t>
      </w:r>
      <w:r w:rsidRPr="00600DC0">
        <w:rPr>
          <w:rFonts w:ascii="Times New Roman" w:hAnsi="Times New Roman"/>
          <w:sz w:val="24"/>
          <w:szCs w:val="24"/>
        </w:rPr>
        <w:t xml:space="preserve">. </w:t>
      </w:r>
      <w:r w:rsidRPr="00600DC0">
        <w:rPr>
          <w:rFonts w:ascii="Times New Roman" w:hAnsi="Times New Roman"/>
          <w:i/>
          <w:sz w:val="24"/>
          <w:szCs w:val="24"/>
        </w:rPr>
        <w:t>«Черная курица, или Подземные жители»</w:t>
      </w:r>
      <w:r w:rsidRPr="00600D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00DC0">
        <w:rPr>
          <w:rFonts w:ascii="Times New Roman" w:hAnsi="Times New Roman"/>
          <w:sz w:val="24"/>
          <w:szCs w:val="24"/>
        </w:rPr>
        <w:t>Сказочно-условное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Петр Павлович Ершов.</w:t>
      </w:r>
      <w:r w:rsidRPr="00600DC0">
        <w:rPr>
          <w:rFonts w:ascii="Times New Roman" w:hAnsi="Times New Roman"/>
          <w:sz w:val="24"/>
          <w:szCs w:val="24"/>
        </w:rPr>
        <w:t xml:space="preserve"> 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Всеволод Михайлович Гаршин.</w:t>
      </w:r>
      <w:r w:rsidRPr="00600DC0">
        <w:rPr>
          <w:rFonts w:ascii="Times New Roman" w:hAnsi="Times New Roman"/>
          <w:sz w:val="24"/>
          <w:szCs w:val="24"/>
        </w:rPr>
        <w:t xml:space="preserve"> </w:t>
      </w:r>
      <w:r w:rsidRPr="00600DC0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600DC0">
        <w:rPr>
          <w:rFonts w:ascii="Times New Roman" w:hAnsi="Times New Roman"/>
          <w:i/>
          <w:sz w:val="24"/>
          <w:szCs w:val="24"/>
          <w:lang w:val="en-US"/>
        </w:rPr>
        <w:t>Attalta</w:t>
      </w:r>
      <w:proofErr w:type="spellEnd"/>
      <w:r w:rsidRPr="00600DC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00DC0">
        <w:rPr>
          <w:rFonts w:ascii="Times New Roman" w:hAnsi="Times New Roman"/>
          <w:i/>
          <w:sz w:val="24"/>
          <w:szCs w:val="24"/>
          <w:lang w:val="en-US"/>
        </w:rPr>
        <w:t>Princeps</w:t>
      </w:r>
      <w:proofErr w:type="spellEnd"/>
      <w:r w:rsidRPr="00600DC0">
        <w:rPr>
          <w:rFonts w:ascii="Times New Roman" w:hAnsi="Times New Roman"/>
          <w:i/>
          <w:sz w:val="24"/>
          <w:szCs w:val="24"/>
        </w:rPr>
        <w:t>».</w:t>
      </w:r>
      <w:r w:rsidRPr="00600D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0DC0">
        <w:rPr>
          <w:rFonts w:ascii="Times New Roman" w:hAnsi="Times New Roman"/>
          <w:sz w:val="24"/>
          <w:szCs w:val="24"/>
        </w:rPr>
        <w:t>Героическое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         </w:t>
      </w:r>
      <w:r w:rsidRPr="00600DC0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00DC0">
        <w:rPr>
          <w:rFonts w:ascii="Times New Roman" w:hAnsi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«Бородино» — отклик на 25-летнюю годовщину Бородинского сражения (1837). Историческая основа сти</w:t>
      </w:r>
      <w:r w:rsidRPr="00600DC0">
        <w:rPr>
          <w:rFonts w:ascii="Times New Roman" w:hAnsi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600DC0">
        <w:rPr>
          <w:rFonts w:ascii="Times New Roman" w:hAnsi="Times New Roman"/>
          <w:sz w:val="24"/>
          <w:szCs w:val="24"/>
        </w:rPr>
        <w:softHyphen/>
        <w:t>литерация (начальные представления).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600DC0">
        <w:rPr>
          <w:rFonts w:ascii="Times New Roman" w:hAnsi="Times New Roman"/>
          <w:sz w:val="24"/>
          <w:szCs w:val="24"/>
        </w:rPr>
        <w:softHyphen/>
        <w:t>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«Заколдованное место»</w:t>
      </w:r>
      <w:r w:rsidRPr="00600DC0">
        <w:rPr>
          <w:rFonts w:ascii="Times New Roman" w:hAnsi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600DC0">
        <w:rPr>
          <w:rFonts w:ascii="Times New Roman" w:hAnsi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«Ночь перед Рождеством».</w:t>
      </w:r>
      <w:r w:rsidRPr="00600DC0">
        <w:rPr>
          <w:rFonts w:ascii="Times New Roman" w:hAnsi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Фантастика (развитие пред</w:t>
      </w:r>
      <w:r w:rsidRPr="00600DC0">
        <w:rPr>
          <w:rFonts w:ascii="Times New Roman" w:hAnsi="Times New Roman"/>
          <w:sz w:val="24"/>
          <w:szCs w:val="24"/>
        </w:rPr>
        <w:softHyphen/>
        <w:t>ставлений). Юмор (развитие представлений).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Николай Алексеевич Некрасов</w:t>
      </w:r>
      <w:r w:rsidRPr="00600DC0">
        <w:rPr>
          <w:rFonts w:ascii="Times New Roman" w:hAnsi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«На Волге».</w:t>
      </w:r>
      <w:r w:rsidRPr="00600DC0">
        <w:rPr>
          <w:rFonts w:ascii="Times New Roman" w:hAnsi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600DC0">
        <w:rPr>
          <w:rFonts w:ascii="Times New Roman" w:hAnsi="Times New Roman"/>
          <w:sz w:val="24"/>
          <w:szCs w:val="24"/>
        </w:rPr>
        <w:softHyphen/>
        <w:t>шую его судьбу.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«Есть женщины в русских селеньях...»</w:t>
      </w:r>
      <w:r w:rsidRPr="00600DC0">
        <w:rPr>
          <w:rFonts w:ascii="Times New Roman" w:hAnsi="Times New Roman"/>
          <w:sz w:val="24"/>
          <w:szCs w:val="24"/>
        </w:rPr>
        <w:t xml:space="preserve"> (отрывок из </w:t>
      </w:r>
      <w:proofErr w:type="spellStart"/>
      <w:r w:rsidRPr="00600DC0">
        <w:rPr>
          <w:rFonts w:ascii="Times New Roman" w:hAnsi="Times New Roman"/>
          <w:sz w:val="24"/>
          <w:szCs w:val="24"/>
          <w:lang w:val="uk-UA"/>
        </w:rPr>
        <w:t>поэ</w:t>
      </w:r>
      <w:proofErr w:type="spellEnd"/>
      <w:r w:rsidRPr="00600DC0">
        <w:rPr>
          <w:rFonts w:ascii="Times New Roman" w:hAnsi="Times New Roman"/>
          <w:sz w:val="24"/>
          <w:szCs w:val="24"/>
        </w:rPr>
        <w:t>мы «Мороз, Красный нос»). Поэтический образ русской женщины.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Стихотворение </w:t>
      </w:r>
      <w:r w:rsidRPr="00600DC0">
        <w:rPr>
          <w:rFonts w:ascii="Times New Roman" w:hAnsi="Times New Roman"/>
          <w:i/>
          <w:sz w:val="24"/>
          <w:szCs w:val="24"/>
        </w:rPr>
        <w:t>«Крестьянские дети».</w:t>
      </w:r>
      <w:r w:rsidRPr="00600DC0">
        <w:rPr>
          <w:rFonts w:ascii="Times New Roman" w:hAnsi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600DC0">
        <w:rPr>
          <w:rFonts w:ascii="Times New Roman" w:hAnsi="Times New Roman"/>
          <w:sz w:val="24"/>
          <w:szCs w:val="24"/>
          <w:lang w:val="uk-UA"/>
        </w:rPr>
        <w:t xml:space="preserve">труду </w:t>
      </w:r>
      <w:r w:rsidRPr="00600DC0">
        <w:rPr>
          <w:rFonts w:ascii="Times New Roman" w:hAnsi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Эпитет (развитие представлений).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Иван Сергеевич Тургенев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«Муму»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Афанасий Афанасьевич Фет</w:t>
      </w:r>
      <w:r w:rsidRPr="00600DC0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Стихотворение </w:t>
      </w:r>
      <w:r w:rsidRPr="00600DC0">
        <w:rPr>
          <w:rFonts w:ascii="Times New Roman" w:hAnsi="Times New Roman"/>
          <w:i/>
          <w:sz w:val="24"/>
          <w:szCs w:val="24"/>
        </w:rPr>
        <w:t xml:space="preserve">«Весенний дождь» </w:t>
      </w:r>
      <w:r w:rsidRPr="00600DC0">
        <w:rPr>
          <w:rFonts w:ascii="Times New Roman" w:hAnsi="Times New Roman"/>
          <w:sz w:val="24"/>
          <w:szCs w:val="24"/>
        </w:rPr>
        <w:t>— радостная, яр</w:t>
      </w:r>
      <w:r w:rsidRPr="00600DC0">
        <w:rPr>
          <w:rFonts w:ascii="Times New Roman" w:hAnsi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00DC0">
        <w:rPr>
          <w:rFonts w:ascii="Times New Roman" w:hAnsi="Times New Roman"/>
          <w:sz w:val="24"/>
          <w:szCs w:val="24"/>
        </w:rPr>
        <w:t>. Краткий рассказ о писа</w:t>
      </w:r>
      <w:r w:rsidRPr="00600DC0">
        <w:rPr>
          <w:rFonts w:ascii="Times New Roman" w:hAnsi="Times New Roman"/>
          <w:sz w:val="24"/>
          <w:szCs w:val="24"/>
        </w:rPr>
        <w:softHyphen/>
        <w:t>теле (детство,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i/>
          <w:sz w:val="24"/>
          <w:szCs w:val="24"/>
        </w:rPr>
        <w:t>«Кавказский пленник».</w:t>
      </w:r>
      <w:r w:rsidRPr="00600DC0">
        <w:rPr>
          <w:rFonts w:ascii="Times New Roman" w:hAnsi="Times New Roman"/>
          <w:sz w:val="24"/>
          <w:szCs w:val="24"/>
        </w:rPr>
        <w:t xml:space="preserve"> Бессмысленность и жесто</w:t>
      </w:r>
      <w:r w:rsidRPr="00600DC0">
        <w:rPr>
          <w:rFonts w:ascii="Times New Roman" w:hAnsi="Times New Roman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600DC0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lastRenderedPageBreak/>
        <w:t>Антон Павлович Чехов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 «Хирургия» — осмеяние глупости и невежества ге</w:t>
      </w:r>
      <w:r w:rsidRPr="00600DC0">
        <w:rPr>
          <w:rFonts w:ascii="Times New Roman" w:hAnsi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Юмор (развитие представ</w:t>
      </w:r>
      <w:r w:rsidRPr="00600DC0">
        <w:rPr>
          <w:rFonts w:ascii="Times New Roman" w:hAnsi="Times New Roman"/>
          <w:sz w:val="24"/>
          <w:szCs w:val="24"/>
        </w:rPr>
        <w:softHyphen/>
        <w:t>лений).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Поэты XIX века о Родине и родной природе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Ф. И. Тютчев</w:t>
      </w:r>
      <w:r w:rsidRPr="00600DC0">
        <w:rPr>
          <w:rFonts w:ascii="Times New Roman" w:hAnsi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600DC0">
        <w:rPr>
          <w:rFonts w:ascii="Times New Roman" w:hAnsi="Times New Roman"/>
          <w:sz w:val="24"/>
          <w:szCs w:val="24"/>
        </w:rPr>
        <w:softHyphen/>
        <w:t xml:space="preserve">ной...»; </w:t>
      </w:r>
      <w:r w:rsidRPr="00600DC0">
        <w:rPr>
          <w:rFonts w:ascii="Times New Roman" w:hAnsi="Times New Roman"/>
          <w:b/>
          <w:sz w:val="24"/>
          <w:szCs w:val="24"/>
        </w:rPr>
        <w:t>А. Н. Плещеев</w:t>
      </w:r>
      <w:r w:rsidRPr="00600DC0">
        <w:rPr>
          <w:rFonts w:ascii="Times New Roman" w:hAnsi="Times New Roman"/>
          <w:sz w:val="24"/>
          <w:szCs w:val="24"/>
        </w:rPr>
        <w:t xml:space="preserve">. «Весна» (отрывок); </w:t>
      </w:r>
      <w:r w:rsidRPr="00600DC0">
        <w:rPr>
          <w:rFonts w:ascii="Times New Roman" w:hAnsi="Times New Roman"/>
          <w:b/>
          <w:sz w:val="24"/>
          <w:szCs w:val="24"/>
        </w:rPr>
        <w:t>И. С. Никитин</w:t>
      </w:r>
      <w:r w:rsidRPr="00600DC0">
        <w:rPr>
          <w:rFonts w:ascii="Times New Roman" w:hAnsi="Times New Roman"/>
          <w:sz w:val="24"/>
          <w:szCs w:val="24"/>
        </w:rPr>
        <w:t xml:space="preserve">. «Утро», «Зимняя ночь в деревне» (отрывок); </w:t>
      </w:r>
      <w:r w:rsidRPr="00600DC0">
        <w:rPr>
          <w:rFonts w:ascii="Times New Roman" w:hAnsi="Times New Roman"/>
          <w:b/>
          <w:sz w:val="24"/>
          <w:szCs w:val="24"/>
        </w:rPr>
        <w:t>А. Н. Майков</w:t>
      </w:r>
      <w:r w:rsidRPr="00600DC0">
        <w:rPr>
          <w:rFonts w:ascii="Times New Roman" w:hAnsi="Times New Roman"/>
          <w:sz w:val="24"/>
          <w:szCs w:val="24"/>
        </w:rPr>
        <w:t xml:space="preserve">. «Ласточки»; </w:t>
      </w:r>
      <w:r w:rsidRPr="00600DC0">
        <w:rPr>
          <w:rFonts w:ascii="Times New Roman" w:hAnsi="Times New Roman"/>
          <w:b/>
          <w:sz w:val="24"/>
          <w:szCs w:val="24"/>
        </w:rPr>
        <w:t>И. 3. Суриков</w:t>
      </w:r>
      <w:r w:rsidRPr="00600DC0">
        <w:rPr>
          <w:rFonts w:ascii="Times New Roman" w:hAnsi="Times New Roman"/>
          <w:sz w:val="24"/>
          <w:szCs w:val="24"/>
        </w:rPr>
        <w:t xml:space="preserve">. «Зима» (отрывок); </w:t>
      </w:r>
      <w:r w:rsidRPr="00600DC0">
        <w:rPr>
          <w:rFonts w:ascii="Times New Roman" w:hAnsi="Times New Roman"/>
          <w:b/>
          <w:sz w:val="24"/>
          <w:szCs w:val="24"/>
        </w:rPr>
        <w:t>А. В. Кольцов</w:t>
      </w:r>
      <w:r w:rsidRPr="00600DC0">
        <w:rPr>
          <w:rFonts w:ascii="Times New Roman" w:hAnsi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600DC0">
        <w:rPr>
          <w:rFonts w:ascii="Times New Roman" w:hAnsi="Times New Roman"/>
          <w:sz w:val="24"/>
          <w:szCs w:val="24"/>
        </w:rPr>
        <w:softHyphen/>
        <w:t>щихся).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600DC0">
        <w:rPr>
          <w:rFonts w:ascii="Times New Roman" w:hAnsi="Times New Roman"/>
          <w:sz w:val="24"/>
          <w:szCs w:val="24"/>
        </w:rPr>
        <w:softHyphen/>
        <w:t>ения.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Из литературы XX века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«Косцы». Восприятие </w:t>
      </w:r>
      <w:proofErr w:type="gramStart"/>
      <w:r w:rsidRPr="00600DC0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00DC0">
        <w:rPr>
          <w:rFonts w:ascii="Times New Roman" w:hAnsi="Times New Roman"/>
          <w:sz w:val="24"/>
          <w:szCs w:val="24"/>
        </w:rPr>
        <w:t>Эстетическое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и этическое в рассказе. Кровное родство героев с бес</w:t>
      </w:r>
      <w:r w:rsidRPr="00600DC0">
        <w:rPr>
          <w:rFonts w:ascii="Times New Roman" w:hAnsi="Times New Roman"/>
          <w:sz w:val="24"/>
          <w:szCs w:val="24"/>
        </w:rPr>
        <w:softHyphen/>
        <w:t>крайними просторами Русской земли, душевным скла</w:t>
      </w:r>
      <w:r w:rsidRPr="00600DC0">
        <w:rPr>
          <w:rFonts w:ascii="Times New Roman" w:hAnsi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600DC0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600DC0">
        <w:rPr>
          <w:rFonts w:ascii="Times New Roman" w:hAnsi="Times New Roman"/>
          <w:b/>
          <w:sz w:val="24"/>
          <w:szCs w:val="24"/>
        </w:rPr>
        <w:t xml:space="preserve"> Короленко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</w:t>
      </w:r>
      <w:r w:rsidRPr="00600DC0">
        <w:rPr>
          <w:rFonts w:ascii="Times New Roman" w:hAnsi="Times New Roman"/>
          <w:sz w:val="24"/>
          <w:szCs w:val="24"/>
        </w:rPr>
        <w:softHyphen/>
        <w:t>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«В дурном обществе». Жизнь детей из благополуч</w:t>
      </w:r>
      <w:r w:rsidRPr="00600DC0">
        <w:rPr>
          <w:rFonts w:ascii="Times New Roman" w:hAnsi="Times New Roman"/>
          <w:sz w:val="24"/>
          <w:szCs w:val="24"/>
        </w:rPr>
        <w:softHyphen/>
        <w:t>ной и обездоленной семей. Их общение. Доброта и со</w:t>
      </w:r>
      <w:r w:rsidRPr="00600DC0">
        <w:rPr>
          <w:rFonts w:ascii="Times New Roman" w:hAnsi="Times New Roman"/>
          <w:sz w:val="24"/>
          <w:szCs w:val="24"/>
        </w:rPr>
        <w:softHyphen/>
        <w:t>страдание героев повести. Образ серого, сонного горо</w:t>
      </w:r>
      <w:r w:rsidRPr="00600DC0">
        <w:rPr>
          <w:rFonts w:ascii="Times New Roman" w:hAnsi="Times New Roman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600DC0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600DC0">
        <w:rPr>
          <w:rFonts w:ascii="Times New Roman" w:hAnsi="Times New Roman"/>
          <w:sz w:val="24"/>
          <w:szCs w:val="24"/>
        </w:rPr>
        <w:t>. Отец и сын. Размышления ге</w:t>
      </w:r>
      <w:r w:rsidRPr="00600DC0">
        <w:rPr>
          <w:rFonts w:ascii="Times New Roman" w:hAnsi="Times New Roman"/>
          <w:sz w:val="24"/>
          <w:szCs w:val="24"/>
        </w:rPr>
        <w:softHyphen/>
        <w:t>роев. «Дурное общество» и «дурные дела». Взаимопонимание</w:t>
      </w:r>
      <w:proofErr w:type="gramStart"/>
      <w:r w:rsidRPr="00600DC0">
        <w:rPr>
          <w:rFonts w:ascii="Times New Roman" w:hAnsi="Times New Roman"/>
          <w:sz w:val="24"/>
          <w:szCs w:val="24"/>
        </w:rPr>
        <w:t xml:space="preserve"> —- </w:t>
      </w:r>
      <w:proofErr w:type="gramEnd"/>
      <w:r w:rsidRPr="00600DC0">
        <w:rPr>
          <w:rFonts w:ascii="Times New Roman" w:hAnsi="Times New Roman"/>
          <w:sz w:val="24"/>
          <w:szCs w:val="24"/>
        </w:rPr>
        <w:t>основа отношений в семье.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Портрет (развитие пред</w:t>
      </w:r>
      <w:r w:rsidRPr="00600DC0">
        <w:rPr>
          <w:rFonts w:ascii="Times New Roman" w:hAnsi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00DC0">
        <w:rPr>
          <w:rFonts w:ascii="Times New Roman" w:hAnsi="Times New Roman"/>
          <w:sz w:val="24"/>
          <w:szCs w:val="24"/>
        </w:rPr>
        <w:t>. Краткий рассказ о поэте. Стихотворения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Павел Петрович Бажов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</w:t>
      </w:r>
      <w:r w:rsidRPr="00600DC0">
        <w:rPr>
          <w:rFonts w:ascii="Times New Roman" w:hAnsi="Times New Roman"/>
          <w:sz w:val="24"/>
          <w:szCs w:val="24"/>
        </w:rPr>
        <w:softHyphen/>
        <w:t>ле (детство и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Константин Георгиевич Паустовский. Краткий рас</w:t>
      </w:r>
      <w:r w:rsidRPr="00600DC0">
        <w:rPr>
          <w:rFonts w:ascii="Times New Roman" w:hAnsi="Times New Roman"/>
          <w:sz w:val="24"/>
          <w:szCs w:val="24"/>
        </w:rPr>
        <w:softHyphen/>
        <w:t>сказ о писателе. «Теплый хлеб», «Заячьи лапы». Добро</w:t>
      </w:r>
      <w:r w:rsidRPr="00600DC0">
        <w:rPr>
          <w:rFonts w:ascii="Times New Roman" w:hAnsi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Самуил Яковлевич Маршак</w:t>
      </w:r>
      <w:r w:rsidRPr="00600DC0">
        <w:rPr>
          <w:rFonts w:ascii="Times New Roman" w:hAnsi="Times New Roman"/>
          <w:sz w:val="24"/>
          <w:szCs w:val="24"/>
        </w:rPr>
        <w:t>. Краткий рассказ о пи</w:t>
      </w:r>
      <w:r w:rsidRPr="00600DC0">
        <w:rPr>
          <w:rFonts w:ascii="Times New Roman" w:hAnsi="Times New Roman"/>
          <w:sz w:val="24"/>
          <w:szCs w:val="24"/>
        </w:rPr>
        <w:softHyphen/>
        <w:t>сателе. Сказки С. Я. Маршака.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600DC0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 озеро». Бесстрашие, терпение, любовь к природе и ее понимание, находчивость </w:t>
      </w:r>
      <w:proofErr w:type="gramStart"/>
      <w:r w:rsidRPr="00600DC0">
        <w:rPr>
          <w:rFonts w:ascii="Times New Roman" w:hAnsi="Times New Roman"/>
          <w:sz w:val="24"/>
          <w:szCs w:val="24"/>
        </w:rPr>
        <w:t>в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экстремальной </w:t>
      </w:r>
      <w:proofErr w:type="spellStart"/>
      <w:r w:rsidRPr="00600DC0">
        <w:rPr>
          <w:rFonts w:ascii="Times New Roman" w:hAnsi="Times New Roman"/>
          <w:sz w:val="24"/>
          <w:szCs w:val="24"/>
        </w:rPr>
        <w:t>ситуацииI</w:t>
      </w:r>
      <w:proofErr w:type="spellEnd"/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«Ради жизни на Земле...»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К. М. Симонов</w:t>
      </w:r>
      <w:r w:rsidRPr="00600DC0">
        <w:rPr>
          <w:rFonts w:ascii="Times New Roman" w:hAnsi="Times New Roman"/>
          <w:sz w:val="24"/>
          <w:szCs w:val="24"/>
        </w:rPr>
        <w:t xml:space="preserve">. «Майор привез мальчишку на лафете...»; </w:t>
      </w:r>
      <w:r w:rsidRPr="00600DC0">
        <w:rPr>
          <w:rFonts w:ascii="Times New Roman" w:hAnsi="Times New Roman"/>
          <w:b/>
          <w:sz w:val="24"/>
          <w:szCs w:val="24"/>
        </w:rPr>
        <w:t>А. Т. Твардовский</w:t>
      </w:r>
      <w:r w:rsidRPr="00600DC0">
        <w:rPr>
          <w:rFonts w:ascii="Times New Roman" w:hAnsi="Times New Roman"/>
          <w:sz w:val="24"/>
          <w:szCs w:val="24"/>
        </w:rPr>
        <w:t>. «Рассказ танкиста».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Произведения о Родине и родной природе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И.Бунин</w:t>
      </w:r>
      <w:r w:rsidRPr="00600DC0">
        <w:rPr>
          <w:rFonts w:ascii="Times New Roman" w:hAnsi="Times New Roman"/>
          <w:sz w:val="24"/>
          <w:szCs w:val="24"/>
        </w:rPr>
        <w:t>. «</w:t>
      </w:r>
      <w:proofErr w:type="gramStart"/>
      <w:r w:rsidRPr="00600DC0">
        <w:rPr>
          <w:rFonts w:ascii="Times New Roman" w:hAnsi="Times New Roman"/>
          <w:sz w:val="24"/>
          <w:szCs w:val="24"/>
        </w:rPr>
        <w:t>Помню—долгий</w:t>
      </w:r>
      <w:proofErr w:type="gramEnd"/>
      <w:r w:rsidRPr="00600DC0">
        <w:rPr>
          <w:rFonts w:ascii="Times New Roman" w:hAnsi="Times New Roman"/>
          <w:sz w:val="24"/>
          <w:szCs w:val="24"/>
        </w:rPr>
        <w:t xml:space="preserve"> зимний вечер</w:t>
      </w:r>
      <w:r w:rsidRPr="00600DC0">
        <w:rPr>
          <w:rFonts w:ascii="Times New Roman" w:hAnsi="Times New Roman"/>
          <w:b/>
          <w:sz w:val="24"/>
          <w:szCs w:val="24"/>
        </w:rPr>
        <w:t>...»; Прокофьев</w:t>
      </w:r>
      <w:r w:rsidRPr="00600DC0">
        <w:rPr>
          <w:rFonts w:ascii="Times New Roman" w:hAnsi="Times New Roman"/>
          <w:sz w:val="24"/>
          <w:szCs w:val="24"/>
        </w:rPr>
        <w:t xml:space="preserve">. «Аленушка»; </w:t>
      </w:r>
      <w:r w:rsidRPr="00600DC0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Pr="00600DC0">
        <w:rPr>
          <w:rFonts w:ascii="Times New Roman" w:hAnsi="Times New Roman"/>
          <w:b/>
          <w:sz w:val="24"/>
          <w:szCs w:val="24"/>
        </w:rPr>
        <w:t>Кедрин</w:t>
      </w:r>
      <w:proofErr w:type="spellEnd"/>
      <w:r w:rsidRPr="00600DC0">
        <w:rPr>
          <w:rFonts w:ascii="Times New Roman" w:hAnsi="Times New Roman"/>
          <w:sz w:val="24"/>
          <w:szCs w:val="24"/>
        </w:rPr>
        <w:t xml:space="preserve">. «Аленушка»; </w:t>
      </w:r>
      <w:r w:rsidRPr="00600DC0">
        <w:rPr>
          <w:rFonts w:ascii="Times New Roman" w:hAnsi="Times New Roman"/>
          <w:b/>
          <w:sz w:val="24"/>
          <w:szCs w:val="24"/>
        </w:rPr>
        <w:t>Рубцов.</w:t>
      </w:r>
      <w:r w:rsidRPr="00600DC0">
        <w:rPr>
          <w:rFonts w:ascii="Times New Roman" w:hAnsi="Times New Roman"/>
          <w:sz w:val="24"/>
          <w:szCs w:val="24"/>
        </w:rPr>
        <w:t xml:space="preserve"> «Родная деревня», </w:t>
      </w:r>
      <w:r w:rsidRPr="00600DC0">
        <w:rPr>
          <w:rFonts w:ascii="Times New Roman" w:hAnsi="Times New Roman"/>
          <w:b/>
          <w:sz w:val="24"/>
          <w:szCs w:val="24"/>
        </w:rPr>
        <w:t>Дон-</w:t>
      </w:r>
      <w:proofErr w:type="spellStart"/>
      <w:r w:rsidRPr="00600DC0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600DC0">
        <w:rPr>
          <w:rFonts w:ascii="Times New Roman" w:hAnsi="Times New Roman"/>
          <w:sz w:val="24"/>
          <w:szCs w:val="24"/>
        </w:rPr>
        <w:t>. «Города и годы».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Стихотворные лирические произведения о Родине, </w:t>
      </w:r>
      <w:r w:rsidR="00DC10BD">
        <w:rPr>
          <w:rFonts w:ascii="Times New Roman" w:hAnsi="Times New Roman"/>
          <w:sz w:val="24"/>
          <w:szCs w:val="24"/>
        </w:rPr>
        <w:t>род</w:t>
      </w:r>
      <w:r w:rsidRPr="00600DC0">
        <w:rPr>
          <w:rFonts w:ascii="Times New Roman" w:hAnsi="Times New Roman"/>
          <w:sz w:val="24"/>
          <w:szCs w:val="24"/>
        </w:rPr>
        <w:t>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Саша Черный</w:t>
      </w:r>
      <w:r w:rsidRPr="00600DC0">
        <w:rPr>
          <w:rFonts w:ascii="Times New Roman" w:hAnsi="Times New Roman"/>
          <w:sz w:val="24"/>
          <w:szCs w:val="24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Юмор (развитие понятия).</w:t>
      </w:r>
    </w:p>
    <w:p w:rsidR="00655454" w:rsidRPr="00600DC0" w:rsidRDefault="00655454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Из</w:t>
      </w:r>
      <w:r w:rsidR="007B247C">
        <w:rPr>
          <w:rFonts w:ascii="Times New Roman" w:hAnsi="Times New Roman"/>
          <w:b/>
          <w:sz w:val="24"/>
          <w:szCs w:val="24"/>
        </w:rPr>
        <w:t xml:space="preserve"> зарубежной литературы 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Роберт Льюис Стивенсон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Теория литературы. Баллада (развитие представлений).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Даниель Дефо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DC0">
        <w:rPr>
          <w:rFonts w:ascii="Times New Roman" w:hAnsi="Times New Roman"/>
          <w:b/>
          <w:sz w:val="24"/>
          <w:szCs w:val="24"/>
        </w:rPr>
        <w:t>Ханс</w:t>
      </w:r>
      <w:proofErr w:type="spellEnd"/>
      <w:r w:rsidRPr="00600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0DC0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600DC0">
        <w:rPr>
          <w:rFonts w:ascii="Times New Roman" w:hAnsi="Times New Roman"/>
          <w:b/>
          <w:sz w:val="24"/>
          <w:szCs w:val="24"/>
        </w:rPr>
        <w:t xml:space="preserve"> Андерсен</w:t>
      </w:r>
      <w:r w:rsidRPr="00600DC0">
        <w:rPr>
          <w:rFonts w:ascii="Times New Roman" w:hAnsi="Times New Roman"/>
          <w:sz w:val="24"/>
          <w:szCs w:val="24"/>
        </w:rPr>
        <w:t>. Краткий рассказ о писа</w:t>
      </w:r>
      <w:r w:rsidRPr="00600DC0">
        <w:rPr>
          <w:rFonts w:ascii="Times New Roman" w:hAnsi="Times New Roman"/>
          <w:sz w:val="24"/>
          <w:szCs w:val="24"/>
        </w:rPr>
        <w:softHyphen/>
        <w:t>теле.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>«Снежная королева». Символический смысл фанта</w:t>
      </w:r>
      <w:r w:rsidRPr="00600DC0">
        <w:rPr>
          <w:rFonts w:ascii="Times New Roman" w:hAnsi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Жорж Санд</w:t>
      </w:r>
      <w:r w:rsidRPr="00600DC0">
        <w:rPr>
          <w:rFonts w:ascii="Times New Roman" w:hAnsi="Times New Roman"/>
          <w:sz w:val="24"/>
          <w:szCs w:val="24"/>
        </w:rPr>
        <w:t xml:space="preserve">. «О чем говорят цветы». Спор героев о </w:t>
      </w:r>
      <w:proofErr w:type="gramStart"/>
      <w:r w:rsidRPr="00600DC0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600DC0">
        <w:rPr>
          <w:rFonts w:ascii="Times New Roman" w:hAnsi="Times New Roman"/>
          <w:sz w:val="24"/>
          <w:szCs w:val="24"/>
        </w:rPr>
        <w:t>. Речевая характеристика персонажей.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 xml:space="preserve">Марк Твен. </w:t>
      </w:r>
      <w:r w:rsidRPr="00600DC0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«Приключения Тома </w:t>
      </w:r>
      <w:proofErr w:type="spellStart"/>
      <w:r w:rsidRPr="00600DC0">
        <w:rPr>
          <w:rFonts w:ascii="Times New Roman" w:hAnsi="Times New Roman"/>
          <w:sz w:val="24"/>
          <w:szCs w:val="24"/>
        </w:rPr>
        <w:t>Сойера</w:t>
      </w:r>
      <w:proofErr w:type="spellEnd"/>
      <w:r w:rsidRPr="00600DC0">
        <w:rPr>
          <w:rFonts w:ascii="Times New Roman" w:hAnsi="Times New Roman"/>
          <w:sz w:val="24"/>
          <w:szCs w:val="24"/>
        </w:rPr>
        <w:t>». Том и Гек. Дружба мальчиков. Игры, забавы, находчивость, предприимчи</w:t>
      </w:r>
      <w:r w:rsidRPr="00600DC0">
        <w:rPr>
          <w:rFonts w:ascii="Times New Roman" w:hAnsi="Times New Roman"/>
          <w:sz w:val="24"/>
          <w:szCs w:val="24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2E2AF1" w:rsidRPr="00600DC0" w:rsidRDefault="002E2AF1" w:rsidP="00DC2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b/>
          <w:sz w:val="24"/>
          <w:szCs w:val="24"/>
        </w:rPr>
        <w:t>Джек Лондон</w:t>
      </w:r>
      <w:r w:rsidRPr="00600DC0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C0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600DC0">
        <w:rPr>
          <w:rFonts w:ascii="Times New Roman" w:hAnsi="Times New Roman"/>
          <w:sz w:val="24"/>
          <w:szCs w:val="24"/>
        </w:rPr>
        <w:t>Кише</w:t>
      </w:r>
      <w:proofErr w:type="spellEnd"/>
      <w:r w:rsidRPr="00600DC0">
        <w:rPr>
          <w:rFonts w:ascii="Times New Roman" w:hAnsi="Times New Roman"/>
          <w:sz w:val="24"/>
          <w:szCs w:val="24"/>
        </w:rPr>
        <w:t>» — сказание о взрослении под</w:t>
      </w:r>
      <w:r w:rsidRPr="00600DC0">
        <w:rPr>
          <w:rFonts w:ascii="Times New Roman" w:hAnsi="Times New Roman"/>
          <w:sz w:val="24"/>
          <w:szCs w:val="24"/>
        </w:rPr>
        <w:softHyphen/>
        <w:t>ростка, вынужденного добывать пищу, заботиться о стар</w:t>
      </w:r>
      <w:r w:rsidRPr="00600DC0">
        <w:rPr>
          <w:rFonts w:ascii="Times New Roman" w:hAnsi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2E2AF1" w:rsidRDefault="002E2AF1" w:rsidP="00DC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DF6" w:rsidRDefault="00FA4D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page"/>
      </w:r>
    </w:p>
    <w:p w:rsidR="00DC21E4" w:rsidRPr="00846FE3" w:rsidRDefault="00504A5B" w:rsidP="00846FE3">
      <w:pPr>
        <w:pStyle w:val="af0"/>
        <w:ind w:left="12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790291">
        <w:rPr>
          <w:b/>
          <w:sz w:val="28"/>
          <w:szCs w:val="28"/>
        </w:rPr>
        <w:t>Календарно-тематическое планирование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3"/>
        <w:gridCol w:w="843"/>
        <w:gridCol w:w="1024"/>
        <w:gridCol w:w="1109"/>
      </w:tblGrid>
      <w:tr w:rsidR="00846FE3" w:rsidRPr="004D0A3F" w:rsidTr="003E3AB6">
        <w:trPr>
          <w:trHeight w:val="284"/>
        </w:trPr>
        <w:tc>
          <w:tcPr>
            <w:tcW w:w="260" w:type="pct"/>
            <w:vMerge w:val="restart"/>
            <w:shd w:val="clear" w:color="auto" w:fill="auto"/>
            <w:vAlign w:val="center"/>
          </w:tcPr>
          <w:p w:rsidR="00E97C64" w:rsidRPr="004D0A3F" w:rsidRDefault="00E97C6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D0A3F">
              <w:rPr>
                <w:rFonts w:ascii="Times New Roman" w:eastAsia="Calibri" w:hAnsi="Times New Roman"/>
                <w:b/>
                <w:lang w:eastAsia="en-US"/>
              </w:rPr>
              <w:t xml:space="preserve">№ </w:t>
            </w:r>
            <w:proofErr w:type="gramStart"/>
            <w:r w:rsidRPr="004D0A3F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4D0A3F">
              <w:rPr>
                <w:rFonts w:ascii="Times New Roman" w:eastAsia="Calibri" w:hAnsi="Times New Roman"/>
                <w:b/>
                <w:lang w:eastAsia="en-US"/>
              </w:rPr>
              <w:t>/п</w:t>
            </w:r>
          </w:p>
        </w:tc>
        <w:tc>
          <w:tcPr>
            <w:tcW w:w="3377" w:type="pct"/>
            <w:vMerge w:val="restart"/>
            <w:shd w:val="clear" w:color="auto" w:fill="auto"/>
            <w:vAlign w:val="center"/>
          </w:tcPr>
          <w:p w:rsidR="00E97C64" w:rsidRPr="004D0A3F" w:rsidRDefault="00E97C6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D0A3F">
              <w:rPr>
                <w:rFonts w:ascii="Times New Roman" w:eastAsia="Calibri" w:hAnsi="Times New Roman"/>
                <w:b/>
                <w:lang w:eastAsia="en-US"/>
              </w:rPr>
              <w:t>Тема урока</w:t>
            </w:r>
          </w:p>
          <w:p w:rsidR="00E97C64" w:rsidRPr="004D0A3F" w:rsidRDefault="00E97C64" w:rsidP="00E97C6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86" w:type="pct"/>
            <w:vMerge w:val="restart"/>
          </w:tcPr>
          <w:p w:rsidR="00E97C64" w:rsidRPr="004D0A3F" w:rsidRDefault="00E97C6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Кол-во часов</w:t>
            </w:r>
          </w:p>
        </w:tc>
        <w:tc>
          <w:tcPr>
            <w:tcW w:w="977" w:type="pct"/>
            <w:gridSpan w:val="2"/>
          </w:tcPr>
          <w:p w:rsidR="00E97C64" w:rsidRPr="004D0A3F" w:rsidRDefault="00E97C6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D0A3F">
              <w:rPr>
                <w:rFonts w:ascii="Times New Roman" w:eastAsia="Calibri" w:hAnsi="Times New Roman"/>
                <w:b/>
                <w:lang w:eastAsia="en-US"/>
              </w:rPr>
              <w:t>Дата проведения</w:t>
            </w: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vMerge/>
            <w:shd w:val="clear" w:color="auto" w:fill="auto"/>
            <w:vAlign w:val="center"/>
          </w:tcPr>
          <w:p w:rsidR="00E97C64" w:rsidRPr="004D0A3F" w:rsidRDefault="00E97C6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77" w:type="pct"/>
            <w:vMerge/>
            <w:shd w:val="clear" w:color="auto" w:fill="auto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6" w:type="pct"/>
            <w:vMerge/>
          </w:tcPr>
          <w:p w:rsidR="00E97C64" w:rsidRPr="004D0A3F" w:rsidRDefault="00E97C6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69" w:type="pct"/>
            <w:vAlign w:val="center"/>
          </w:tcPr>
          <w:p w:rsidR="00E97C64" w:rsidRPr="00846FE3" w:rsidRDefault="00E97C6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6FE3">
              <w:rPr>
                <w:rFonts w:ascii="Times New Roman" w:eastAsia="Calibri" w:hAnsi="Times New Roman"/>
                <w:lang w:eastAsia="en-US"/>
              </w:rPr>
              <w:t>По плану</w:t>
            </w:r>
          </w:p>
        </w:tc>
        <w:tc>
          <w:tcPr>
            <w:tcW w:w="508" w:type="pct"/>
            <w:vAlign w:val="center"/>
          </w:tcPr>
          <w:p w:rsidR="00E97C64" w:rsidRPr="00846FE3" w:rsidRDefault="00E97C64" w:rsidP="004D0A3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6FE3">
              <w:rPr>
                <w:rFonts w:ascii="Times New Roman" w:eastAsia="Calibri" w:hAnsi="Times New Roman"/>
                <w:lang w:eastAsia="en-US"/>
              </w:rPr>
              <w:t>Фактически</w:t>
            </w:r>
          </w:p>
        </w:tc>
      </w:tr>
      <w:tr w:rsidR="00846FE3" w:rsidRPr="0023312A" w:rsidTr="003E3AB6">
        <w:trPr>
          <w:trHeight w:val="284"/>
        </w:trPr>
        <w:tc>
          <w:tcPr>
            <w:tcW w:w="3637" w:type="pct"/>
            <w:gridSpan w:val="2"/>
          </w:tcPr>
          <w:p w:rsidR="00E97C64" w:rsidRDefault="00E97C64" w:rsidP="00E97C6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        Введение </w:t>
            </w:r>
          </w:p>
        </w:tc>
        <w:tc>
          <w:tcPr>
            <w:tcW w:w="1363" w:type="pct"/>
            <w:gridSpan w:val="3"/>
            <w:shd w:val="clear" w:color="auto" w:fill="auto"/>
            <w:vAlign w:val="center"/>
          </w:tcPr>
          <w:p w:rsidR="00E97C64" w:rsidRPr="0023312A" w:rsidRDefault="00E97C64" w:rsidP="00E97C64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D0A3F">
              <w:rPr>
                <w:rFonts w:ascii="Times New Roman" w:hAnsi="Times New Roman"/>
              </w:rPr>
              <w:t xml:space="preserve">Введение. Роль книги в жизни человека. 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3637" w:type="pct"/>
            <w:gridSpan w:val="2"/>
          </w:tcPr>
          <w:p w:rsidR="00E97C64" w:rsidRDefault="00E97C64" w:rsidP="00E97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Устное народное творчество</w:t>
            </w:r>
          </w:p>
        </w:tc>
        <w:tc>
          <w:tcPr>
            <w:tcW w:w="1363" w:type="pct"/>
            <w:gridSpan w:val="3"/>
            <w:shd w:val="clear" w:color="auto" w:fill="auto"/>
            <w:vAlign w:val="center"/>
          </w:tcPr>
          <w:p w:rsidR="00E97C64" w:rsidRPr="0023312A" w:rsidRDefault="003C5883" w:rsidP="00E97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Устное народное творчество. Понятие о фольклоре. </w:t>
            </w:r>
            <w:r w:rsidR="003C5883" w:rsidRPr="004F16F3">
              <w:rPr>
                <w:rFonts w:ascii="Times New Roman" w:hAnsi="Times New Roman"/>
              </w:rPr>
              <w:t>Малые жанры фольклора.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Сказка как вид народной прозы. «Царевна-лягушка» как волшебная сказка. 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F16F3">
              <w:rPr>
                <w:rFonts w:ascii="Times New Roman" w:hAnsi="Times New Roman"/>
              </w:rPr>
              <w:t xml:space="preserve"> «</w:t>
            </w:r>
            <w:proofErr w:type="gramStart"/>
            <w:r w:rsidRPr="004F16F3">
              <w:rPr>
                <w:rFonts w:ascii="Times New Roman" w:hAnsi="Times New Roman"/>
              </w:rPr>
              <w:t>Иван-крестьянский</w:t>
            </w:r>
            <w:proofErr w:type="gramEnd"/>
            <w:r w:rsidRPr="004F16F3">
              <w:rPr>
                <w:rFonts w:ascii="Times New Roman" w:hAnsi="Times New Roman"/>
              </w:rPr>
              <w:t xml:space="preserve"> сын и чудо-юдо» как волшебная сказка героического содержания. 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Сказки о животных. «Журавль и цапля». </w:t>
            </w:r>
            <w:r w:rsidR="003C5883" w:rsidRPr="004F16F3">
              <w:rPr>
                <w:rFonts w:ascii="Times New Roman" w:hAnsi="Times New Roman"/>
              </w:rPr>
              <w:t>Бытовые сказки. «Солдатская шинель».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E2152B" w:rsidTr="003E3AB6">
        <w:trPr>
          <w:trHeight w:val="284"/>
        </w:trPr>
        <w:tc>
          <w:tcPr>
            <w:tcW w:w="3637" w:type="pct"/>
            <w:gridSpan w:val="2"/>
          </w:tcPr>
          <w:p w:rsidR="00E97C64" w:rsidRPr="004F16F3" w:rsidRDefault="00E97C64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16F3">
              <w:rPr>
                <w:rFonts w:ascii="Times New Roman" w:hAnsi="Times New Roman"/>
                <w:b/>
              </w:rPr>
              <w:t xml:space="preserve">Из древнерусской литературы </w:t>
            </w:r>
          </w:p>
        </w:tc>
        <w:tc>
          <w:tcPr>
            <w:tcW w:w="1363" w:type="pct"/>
            <w:gridSpan w:val="3"/>
            <w:shd w:val="clear" w:color="auto" w:fill="auto"/>
            <w:vAlign w:val="center"/>
          </w:tcPr>
          <w:p w:rsidR="00E97C64" w:rsidRPr="00E2152B" w:rsidRDefault="00EF0182" w:rsidP="00E97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«Подвиг отрока  </w:t>
            </w:r>
            <w:proofErr w:type="gramStart"/>
            <w:r w:rsidRPr="004F16F3">
              <w:rPr>
                <w:rFonts w:ascii="Times New Roman" w:hAnsi="Times New Roman"/>
              </w:rPr>
              <w:t>-к</w:t>
            </w:r>
            <w:proofErr w:type="gramEnd"/>
            <w:r w:rsidRPr="004F16F3">
              <w:rPr>
                <w:rFonts w:ascii="Times New Roman" w:hAnsi="Times New Roman"/>
              </w:rPr>
              <w:t xml:space="preserve">иевлянина и хитрость воеводы </w:t>
            </w:r>
            <w:proofErr w:type="spellStart"/>
            <w:r w:rsidRPr="004F16F3">
              <w:rPr>
                <w:rFonts w:ascii="Times New Roman" w:hAnsi="Times New Roman"/>
              </w:rPr>
              <w:t>Претича</w:t>
            </w:r>
            <w:proofErr w:type="spellEnd"/>
            <w:r w:rsidRPr="004F16F3">
              <w:rPr>
                <w:rFonts w:ascii="Times New Roman" w:hAnsi="Times New Roman"/>
              </w:rPr>
              <w:t xml:space="preserve">». </w:t>
            </w:r>
            <w:r w:rsidR="003C5883" w:rsidRPr="004F16F3">
              <w:rPr>
                <w:rFonts w:ascii="Times New Roman" w:hAnsi="Times New Roman"/>
                <w:sz w:val="24"/>
                <w:szCs w:val="24"/>
              </w:rPr>
              <w:t>Подвиг  героя во имя мира на родной земле.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E2152B" w:rsidTr="003E3AB6">
        <w:trPr>
          <w:trHeight w:val="284"/>
        </w:trPr>
        <w:tc>
          <w:tcPr>
            <w:tcW w:w="3637" w:type="pct"/>
            <w:gridSpan w:val="2"/>
          </w:tcPr>
          <w:p w:rsidR="00E97C64" w:rsidRPr="004F16F3" w:rsidRDefault="00E97C64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16F3">
              <w:rPr>
                <w:rFonts w:ascii="Times New Roman" w:hAnsi="Times New Roman"/>
                <w:b/>
              </w:rPr>
              <w:t xml:space="preserve">Из литературы </w:t>
            </w:r>
            <w:r w:rsidRPr="004F16F3">
              <w:rPr>
                <w:rFonts w:ascii="Times New Roman" w:hAnsi="Times New Roman"/>
                <w:b/>
                <w:lang w:val="en-US"/>
              </w:rPr>
              <w:t>XVIII</w:t>
            </w:r>
            <w:r w:rsidRPr="004F16F3">
              <w:rPr>
                <w:rFonts w:ascii="Times New Roman" w:hAnsi="Times New Roman"/>
                <w:b/>
              </w:rPr>
              <w:t xml:space="preserve"> века</w:t>
            </w:r>
          </w:p>
        </w:tc>
        <w:tc>
          <w:tcPr>
            <w:tcW w:w="1363" w:type="pct"/>
            <w:gridSpan w:val="3"/>
            <w:shd w:val="clear" w:color="auto" w:fill="auto"/>
            <w:vAlign w:val="center"/>
          </w:tcPr>
          <w:p w:rsidR="00E97C64" w:rsidRPr="00E2152B" w:rsidRDefault="00101B03" w:rsidP="00E97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F16F3">
              <w:rPr>
                <w:rFonts w:ascii="Times New Roman" w:hAnsi="Times New Roman"/>
              </w:rPr>
              <w:t>Вн</w:t>
            </w:r>
            <w:proofErr w:type="spellEnd"/>
            <w:r w:rsidRPr="004F16F3">
              <w:rPr>
                <w:rFonts w:ascii="Times New Roman" w:hAnsi="Times New Roman"/>
              </w:rPr>
              <w:t xml:space="preserve">. чт. М.В. Ломоносов – учёный, поэт, художник, гражданин. </w:t>
            </w:r>
            <w:r w:rsidR="003C5A6D" w:rsidRPr="004F16F3">
              <w:rPr>
                <w:rFonts w:ascii="Times New Roman" w:hAnsi="Times New Roman"/>
              </w:rPr>
              <w:t>«Случились вместе два Астронома в пиру…»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3637" w:type="pct"/>
            <w:gridSpan w:val="2"/>
          </w:tcPr>
          <w:p w:rsidR="00E97C64" w:rsidRPr="004F16F3" w:rsidRDefault="00E97C64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16F3">
              <w:rPr>
                <w:rFonts w:ascii="Times New Roman" w:hAnsi="Times New Roman"/>
                <w:b/>
              </w:rPr>
              <w:t xml:space="preserve">Из литературы </w:t>
            </w:r>
            <w:r w:rsidRPr="004F16F3">
              <w:rPr>
                <w:rFonts w:ascii="Times New Roman" w:hAnsi="Times New Roman"/>
                <w:b/>
                <w:lang w:val="en-US"/>
              </w:rPr>
              <w:t>XIX</w:t>
            </w:r>
            <w:r w:rsidRPr="004F16F3">
              <w:rPr>
                <w:rFonts w:ascii="Times New Roman" w:hAnsi="Times New Roman"/>
                <w:b/>
              </w:rPr>
              <w:t xml:space="preserve"> века </w:t>
            </w:r>
          </w:p>
        </w:tc>
        <w:tc>
          <w:tcPr>
            <w:tcW w:w="1363" w:type="pct"/>
            <w:gridSpan w:val="3"/>
            <w:shd w:val="clear" w:color="auto" w:fill="auto"/>
            <w:vAlign w:val="center"/>
          </w:tcPr>
          <w:p w:rsidR="00E97C64" w:rsidRPr="00E2152B" w:rsidRDefault="00E97C64" w:rsidP="00E97C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52F52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  <w:sz w:val="24"/>
                <w:szCs w:val="24"/>
              </w:rPr>
              <w:t xml:space="preserve">Басня и ее родословная. Басня как литературный </w:t>
            </w:r>
            <w:proofErr w:type="spellStart"/>
            <w:r w:rsidRPr="004F16F3">
              <w:rPr>
                <w:rFonts w:ascii="Times New Roman" w:hAnsi="Times New Roman"/>
                <w:sz w:val="24"/>
                <w:szCs w:val="24"/>
              </w:rPr>
              <w:t>жанр</w:t>
            </w:r>
            <w:proofErr w:type="gramStart"/>
            <w:r w:rsidRPr="004F16F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F16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 w:rsidRPr="004F16F3">
              <w:rPr>
                <w:rFonts w:ascii="Times New Roman" w:hAnsi="Times New Roman"/>
                <w:sz w:val="24"/>
                <w:szCs w:val="24"/>
              </w:rPr>
              <w:t>. Крылов-баснописец</w:t>
            </w:r>
            <w:r w:rsidRPr="004F16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52F52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  <w:sz w:val="24"/>
                <w:szCs w:val="24"/>
              </w:rPr>
              <w:t>Басня «Волк на псарне»- отражение исторических событий в басне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DD74ED" w:rsidRPr="004D0A3F" w:rsidRDefault="00DD74ED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DD74ED" w:rsidRPr="004F16F3" w:rsidRDefault="00DD74ED" w:rsidP="004D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6F3">
              <w:rPr>
                <w:rFonts w:ascii="Times New Roman" w:hAnsi="Times New Roman"/>
                <w:sz w:val="24"/>
                <w:szCs w:val="24"/>
              </w:rPr>
              <w:t xml:space="preserve">Басня «Волк на </w:t>
            </w:r>
            <w:proofErr w:type="spellStart"/>
            <w:r w:rsidRPr="004F16F3">
              <w:rPr>
                <w:rFonts w:ascii="Times New Roman" w:hAnsi="Times New Roman"/>
                <w:sz w:val="24"/>
                <w:szCs w:val="24"/>
              </w:rPr>
              <w:t>псарне»</w:t>
            </w:r>
            <w:proofErr w:type="gramStart"/>
            <w:r w:rsidRPr="004F16F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F16F3">
              <w:rPr>
                <w:rFonts w:ascii="Times New Roman" w:hAnsi="Times New Roman"/>
                <w:sz w:val="24"/>
                <w:szCs w:val="24"/>
              </w:rPr>
              <w:t>бучение</w:t>
            </w:r>
            <w:proofErr w:type="spellEnd"/>
            <w:r w:rsidRPr="004F1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6F3">
              <w:rPr>
                <w:rFonts w:ascii="Times New Roman" w:hAnsi="Times New Roman"/>
                <w:sz w:val="24"/>
                <w:szCs w:val="24"/>
              </w:rPr>
              <w:t>выразит.чтению</w:t>
            </w:r>
            <w:proofErr w:type="spellEnd"/>
          </w:p>
        </w:tc>
        <w:tc>
          <w:tcPr>
            <w:tcW w:w="386" w:type="pct"/>
          </w:tcPr>
          <w:p w:rsidR="00DD74ED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DD74ED" w:rsidRPr="004D0A3F" w:rsidRDefault="00DD74E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DD74ED" w:rsidRPr="004D0A3F" w:rsidRDefault="00DD74E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101B03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Р.Р.</w:t>
            </w:r>
            <w:r w:rsidR="00E52F52" w:rsidRPr="004F16F3">
              <w:rPr>
                <w:rFonts w:ascii="Times New Roman" w:hAnsi="Times New Roman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DC653C" w:rsidRPr="004D0A3F" w:rsidRDefault="00DC653C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DC653C" w:rsidRPr="004F16F3" w:rsidRDefault="00DC653C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F16F3">
              <w:rPr>
                <w:rFonts w:ascii="Times New Roman" w:hAnsi="Times New Roman"/>
              </w:rPr>
              <w:t>Вн.чт</w:t>
            </w:r>
            <w:proofErr w:type="gramStart"/>
            <w:r w:rsidRPr="004F16F3">
              <w:rPr>
                <w:rFonts w:ascii="Times New Roman" w:hAnsi="Times New Roman"/>
              </w:rPr>
              <w:t>.М</w:t>
            </w:r>
            <w:proofErr w:type="gramEnd"/>
            <w:r w:rsidRPr="004F16F3">
              <w:rPr>
                <w:rFonts w:ascii="Times New Roman" w:hAnsi="Times New Roman"/>
              </w:rPr>
              <w:t>ои</w:t>
            </w:r>
            <w:proofErr w:type="spellEnd"/>
            <w:r w:rsidRPr="004F16F3">
              <w:rPr>
                <w:rFonts w:ascii="Times New Roman" w:hAnsi="Times New Roman"/>
              </w:rPr>
              <w:t xml:space="preserve"> любимые басни </w:t>
            </w:r>
            <w:proofErr w:type="spellStart"/>
            <w:r w:rsidRPr="004F16F3">
              <w:rPr>
                <w:rFonts w:ascii="Times New Roman" w:hAnsi="Times New Roman"/>
              </w:rPr>
              <w:t>И.А.Крылова</w:t>
            </w:r>
            <w:proofErr w:type="spellEnd"/>
          </w:p>
        </w:tc>
        <w:tc>
          <w:tcPr>
            <w:tcW w:w="386" w:type="pct"/>
          </w:tcPr>
          <w:p w:rsidR="00DC653C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DC653C" w:rsidRPr="004D0A3F" w:rsidRDefault="00DC653C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DC653C" w:rsidRPr="004D0A3F" w:rsidRDefault="00DC653C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В.А. Жуковский. Рассказ о поэте. «Спящая царевна» как литературная сказка. </w:t>
            </w:r>
          </w:p>
        </w:tc>
        <w:tc>
          <w:tcPr>
            <w:tcW w:w="386" w:type="pct"/>
          </w:tcPr>
          <w:p w:rsidR="00E97C64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DC653C" w:rsidRPr="004D0A3F" w:rsidRDefault="00DC653C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DC653C" w:rsidRPr="004F16F3" w:rsidRDefault="00DC653C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В.А. Жуковский.  «Спящая царевна»</w:t>
            </w:r>
            <w:proofErr w:type="gramStart"/>
            <w:r w:rsidRPr="004F16F3">
              <w:rPr>
                <w:rFonts w:ascii="Times New Roman" w:hAnsi="Times New Roman"/>
              </w:rPr>
              <w:t>.Г</w:t>
            </w:r>
            <w:proofErr w:type="gramEnd"/>
            <w:r w:rsidRPr="004F16F3">
              <w:rPr>
                <w:rFonts w:ascii="Times New Roman" w:hAnsi="Times New Roman"/>
              </w:rPr>
              <w:t>ерои  и события.</w:t>
            </w:r>
          </w:p>
        </w:tc>
        <w:tc>
          <w:tcPr>
            <w:tcW w:w="386" w:type="pct"/>
          </w:tcPr>
          <w:p w:rsidR="00DC653C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DC653C" w:rsidRPr="004D0A3F" w:rsidRDefault="00DC653C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DC653C" w:rsidRPr="004D0A3F" w:rsidRDefault="00DC653C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В.А. Жуковский. «Кубок». Благородство и жестокость. Герои баллады. Понятие о балладе. 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F4295D" w:rsidP="004D0A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F16F3">
              <w:rPr>
                <w:rFonts w:ascii="Times New Roman" w:hAnsi="Times New Roman"/>
              </w:rPr>
              <w:t>А.С. Пушкин. «Няне». Рассказ о</w:t>
            </w:r>
            <w:r w:rsidR="00E97C64" w:rsidRPr="004F16F3">
              <w:rPr>
                <w:rFonts w:ascii="Times New Roman" w:hAnsi="Times New Roman"/>
              </w:rPr>
              <w:t xml:space="preserve"> детских и лицейских годах жизни. 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А.С. Пушкин. «Руслан и Людмила» (пролог) как собирательная картина народных сказок. 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4772E1" w:rsidRPr="004D0A3F" w:rsidRDefault="004772E1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4772E1" w:rsidRPr="004F16F3" w:rsidRDefault="004772E1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А.С. Пушкин. «Руслан и Людмила»</w:t>
            </w:r>
            <w:proofErr w:type="gramStart"/>
            <w:r w:rsidRPr="004F16F3">
              <w:rPr>
                <w:rFonts w:ascii="Times New Roman" w:hAnsi="Times New Roman"/>
              </w:rPr>
              <w:t>.К</w:t>
            </w:r>
            <w:proofErr w:type="gramEnd"/>
            <w:r w:rsidRPr="004F16F3">
              <w:rPr>
                <w:rFonts w:ascii="Times New Roman" w:hAnsi="Times New Roman"/>
              </w:rPr>
              <w:t>онкурс на лучшее чтение отрыв</w:t>
            </w:r>
            <w:r w:rsidR="00846FE3" w:rsidRPr="004F16F3">
              <w:rPr>
                <w:rFonts w:ascii="Times New Roman" w:hAnsi="Times New Roman"/>
              </w:rPr>
              <w:t>ка</w:t>
            </w:r>
          </w:p>
        </w:tc>
        <w:tc>
          <w:tcPr>
            <w:tcW w:w="386" w:type="pct"/>
          </w:tcPr>
          <w:p w:rsidR="004772E1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4772E1" w:rsidRPr="004D0A3F" w:rsidRDefault="004772E1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4772E1" w:rsidRPr="004D0A3F" w:rsidRDefault="004772E1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А. С. Пушкин «Сказка о мертвой царевне и о семи богатырях»</w:t>
            </w:r>
            <w:r w:rsidR="004772E1" w:rsidRPr="004F16F3">
              <w:rPr>
                <w:rFonts w:ascii="Times New Roman" w:hAnsi="Times New Roman"/>
              </w:rPr>
              <w:t>. Истоки сказки: «бродячие» сюжеты.</w:t>
            </w:r>
            <w:r w:rsidR="00B7047A" w:rsidRPr="004F16F3">
              <w:rPr>
                <w:rFonts w:ascii="Times New Roman" w:hAnsi="Times New Roman"/>
              </w:rPr>
              <w:t xml:space="preserve"> Обучение в</w:t>
            </w:r>
            <w:r w:rsidR="00846FE3" w:rsidRPr="004F16F3">
              <w:rPr>
                <w:rFonts w:ascii="Times New Roman" w:hAnsi="Times New Roman"/>
              </w:rPr>
              <w:t>ыразительному чтению.</w:t>
            </w:r>
          </w:p>
        </w:tc>
        <w:tc>
          <w:tcPr>
            <w:tcW w:w="386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4772E1" w:rsidRPr="004D0A3F" w:rsidRDefault="004772E1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4772E1" w:rsidRPr="004F16F3" w:rsidRDefault="00B7047A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Противостояние добрых и злых сил в сказке.</w:t>
            </w:r>
            <w:r w:rsidR="002455AE" w:rsidRPr="004F16F3">
              <w:rPr>
                <w:rFonts w:ascii="Times New Roman" w:hAnsi="Times New Roman"/>
              </w:rPr>
              <w:t xml:space="preserve"> Народная мораль.</w:t>
            </w:r>
          </w:p>
        </w:tc>
        <w:tc>
          <w:tcPr>
            <w:tcW w:w="386" w:type="pct"/>
          </w:tcPr>
          <w:p w:rsidR="004772E1" w:rsidRDefault="00643B4F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4772E1" w:rsidRPr="004D0A3F" w:rsidRDefault="004772E1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4772E1" w:rsidRPr="004D0A3F" w:rsidRDefault="004772E1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2455AE" w:rsidRPr="004D0A3F" w:rsidRDefault="002455AE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2455AE" w:rsidRPr="004F16F3" w:rsidRDefault="002455AE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  <w:b/>
                <w:i/>
              </w:rPr>
              <w:t>Контрольное тестирование</w:t>
            </w:r>
            <w:r w:rsidRPr="004F16F3">
              <w:rPr>
                <w:rFonts w:ascii="Times New Roman" w:hAnsi="Times New Roman"/>
                <w:i/>
              </w:rPr>
              <w:t xml:space="preserve"> по творчеству Крылова, Жуковского, Пушкина</w:t>
            </w:r>
            <w:r w:rsidRPr="004F16F3">
              <w:rPr>
                <w:rFonts w:ascii="Times New Roman" w:hAnsi="Times New Roman"/>
              </w:rPr>
              <w:t>.</w:t>
            </w:r>
          </w:p>
        </w:tc>
        <w:tc>
          <w:tcPr>
            <w:tcW w:w="386" w:type="pct"/>
          </w:tcPr>
          <w:p w:rsidR="002455AE" w:rsidRDefault="00643B4F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2455AE" w:rsidRPr="004D0A3F" w:rsidRDefault="002455AE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2455AE" w:rsidRPr="004D0A3F" w:rsidRDefault="002455AE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320"/>
        </w:trPr>
        <w:tc>
          <w:tcPr>
            <w:tcW w:w="260" w:type="pct"/>
            <w:shd w:val="clear" w:color="auto" w:fill="auto"/>
            <w:vAlign w:val="center"/>
          </w:tcPr>
          <w:p w:rsidR="00643B4F" w:rsidRPr="004D0A3F" w:rsidRDefault="00643B4F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643B4F" w:rsidRPr="004F16F3" w:rsidRDefault="004F16F3" w:rsidP="00643B4F">
            <w:pPr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Р.р</w:t>
            </w:r>
            <w:proofErr w:type="gramStart"/>
            <w:r w:rsidRPr="004F16F3">
              <w:rPr>
                <w:rFonts w:ascii="Times New Roman" w:hAnsi="Times New Roman"/>
              </w:rPr>
              <w:t>.</w:t>
            </w:r>
            <w:r w:rsidR="00643B4F" w:rsidRPr="004F16F3">
              <w:rPr>
                <w:rFonts w:ascii="Times New Roman" w:hAnsi="Times New Roman"/>
              </w:rPr>
              <w:t>Р</w:t>
            </w:r>
            <w:proofErr w:type="gramEnd"/>
            <w:r w:rsidR="00643B4F" w:rsidRPr="004F16F3">
              <w:rPr>
                <w:rFonts w:ascii="Times New Roman" w:hAnsi="Times New Roman"/>
              </w:rPr>
              <w:t>ифма и ритм. Способы рифмовки.</w:t>
            </w:r>
            <w:r w:rsidRPr="004F16F3">
              <w:rPr>
                <w:rFonts w:ascii="Times New Roman" w:hAnsi="Times New Roman"/>
              </w:rPr>
              <w:t xml:space="preserve"> Стихотворная и прозаическая речь.</w:t>
            </w:r>
          </w:p>
        </w:tc>
        <w:tc>
          <w:tcPr>
            <w:tcW w:w="386" w:type="pct"/>
          </w:tcPr>
          <w:p w:rsidR="00643B4F" w:rsidRDefault="00643B4F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643B4F" w:rsidRPr="004D0A3F" w:rsidRDefault="00643B4F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643B4F" w:rsidRPr="004D0A3F" w:rsidRDefault="00643B4F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4EAD" w:rsidRPr="004D0A3F" w:rsidTr="000318D3">
        <w:trPr>
          <w:trHeight w:val="340"/>
        </w:trPr>
        <w:tc>
          <w:tcPr>
            <w:tcW w:w="260" w:type="pct"/>
            <w:shd w:val="clear" w:color="auto" w:fill="auto"/>
            <w:vAlign w:val="center"/>
          </w:tcPr>
          <w:p w:rsidR="00F04EAD" w:rsidRPr="004D0A3F" w:rsidRDefault="00F04EAD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F04EAD" w:rsidRPr="004F16F3" w:rsidRDefault="00F04EAD" w:rsidP="00643B4F">
            <w:pPr>
              <w:rPr>
                <w:rFonts w:ascii="Times New Roman" w:hAnsi="Times New Roman"/>
              </w:rPr>
            </w:pPr>
            <w:proofErr w:type="spellStart"/>
            <w:r w:rsidRPr="004F16F3">
              <w:rPr>
                <w:rFonts w:ascii="Times New Roman" w:hAnsi="Times New Roman"/>
              </w:rPr>
              <w:t>Вн.чт</w:t>
            </w:r>
            <w:proofErr w:type="spellEnd"/>
            <w:r w:rsidRPr="004F16F3">
              <w:rPr>
                <w:rFonts w:ascii="Times New Roman" w:hAnsi="Times New Roman"/>
              </w:rPr>
              <w:t>. Мои любимые произведения А.С. Пушкина.</w:t>
            </w:r>
          </w:p>
        </w:tc>
        <w:tc>
          <w:tcPr>
            <w:tcW w:w="386" w:type="pct"/>
          </w:tcPr>
          <w:p w:rsidR="00F04EAD" w:rsidRDefault="000318D3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F04EAD" w:rsidRPr="004D0A3F" w:rsidRDefault="00F04EA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F04EAD" w:rsidRPr="00846FE3" w:rsidRDefault="00F04EA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 А. Погорельский. «Чёрная курица, или Подземные жители» как литературная сказка. </w:t>
            </w:r>
            <w:proofErr w:type="gramStart"/>
            <w:r w:rsidR="003E3AB6" w:rsidRPr="004F16F3">
              <w:rPr>
                <w:rFonts w:ascii="Times New Roman" w:hAnsi="Times New Roman"/>
              </w:rPr>
              <w:t>Фантастическое</w:t>
            </w:r>
            <w:proofErr w:type="gramEnd"/>
            <w:r w:rsidR="003E3AB6" w:rsidRPr="004F16F3">
              <w:rPr>
                <w:rFonts w:ascii="Times New Roman" w:hAnsi="Times New Roman"/>
              </w:rPr>
              <w:t xml:space="preserve"> и реальное в сказке.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4EAD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F04EAD" w:rsidRPr="004D0A3F" w:rsidRDefault="00F04EAD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F04EAD" w:rsidRPr="004F16F3" w:rsidRDefault="003E3AB6" w:rsidP="003E3AB6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А. Погорельский. «Чёрная курица, или Подземные жители». Нравоучительный смысл произведения</w:t>
            </w:r>
          </w:p>
        </w:tc>
        <w:tc>
          <w:tcPr>
            <w:tcW w:w="386" w:type="pct"/>
          </w:tcPr>
          <w:p w:rsidR="00F04EAD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F04EAD" w:rsidRPr="004D0A3F" w:rsidRDefault="00F04EA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F04EAD" w:rsidRPr="004D0A3F" w:rsidRDefault="00F04EA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0318D3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F16F3">
              <w:rPr>
                <w:rFonts w:ascii="Times New Roman" w:hAnsi="Times New Roman"/>
              </w:rPr>
              <w:t>Вн</w:t>
            </w:r>
            <w:proofErr w:type="spellEnd"/>
            <w:r w:rsidRPr="004F16F3">
              <w:rPr>
                <w:rFonts w:ascii="Times New Roman" w:hAnsi="Times New Roman"/>
              </w:rPr>
              <w:t>. чт. В.М. Гаршин. «</w:t>
            </w:r>
            <w:proofErr w:type="spellStart"/>
            <w:r w:rsidRPr="004F16F3">
              <w:rPr>
                <w:rFonts w:ascii="Times New Roman" w:hAnsi="Times New Roman"/>
                <w:lang w:val="en-US"/>
              </w:rPr>
              <w:t>Attalea</w:t>
            </w:r>
            <w:proofErr w:type="spellEnd"/>
            <w:r w:rsidRPr="004F16F3">
              <w:rPr>
                <w:rFonts w:ascii="Times New Roman" w:hAnsi="Times New Roman"/>
              </w:rPr>
              <w:t xml:space="preserve"> </w:t>
            </w:r>
            <w:proofErr w:type="spellStart"/>
            <w:r w:rsidRPr="004F16F3">
              <w:rPr>
                <w:rFonts w:ascii="Times New Roman" w:hAnsi="Times New Roman"/>
                <w:lang w:val="en-US"/>
              </w:rPr>
              <w:t>Princeps</w:t>
            </w:r>
            <w:proofErr w:type="spellEnd"/>
            <w:r w:rsidRPr="004F16F3">
              <w:rPr>
                <w:rFonts w:ascii="Times New Roman" w:hAnsi="Times New Roman"/>
              </w:rPr>
              <w:t xml:space="preserve">». </w:t>
            </w:r>
            <w:proofErr w:type="gramStart"/>
            <w:r w:rsidRPr="004F16F3">
              <w:rPr>
                <w:rFonts w:ascii="Times New Roman" w:hAnsi="Times New Roman"/>
              </w:rPr>
              <w:t>Героическое</w:t>
            </w:r>
            <w:proofErr w:type="gramEnd"/>
            <w:r w:rsidRPr="004F16F3">
              <w:rPr>
                <w:rFonts w:ascii="Times New Roman" w:hAnsi="Times New Roman"/>
              </w:rPr>
              <w:t xml:space="preserve"> и обыденное в сказке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23312A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0318D3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Р.р. </w:t>
            </w:r>
            <w:r w:rsidR="00E97C64" w:rsidRPr="004F16F3">
              <w:rPr>
                <w:rFonts w:ascii="Times New Roman" w:hAnsi="Times New Roman"/>
              </w:rPr>
              <w:t>В.М. Гаршин. «</w:t>
            </w:r>
            <w:proofErr w:type="spellStart"/>
            <w:r w:rsidR="00E97C64" w:rsidRPr="004F16F3">
              <w:rPr>
                <w:rFonts w:ascii="Times New Roman" w:hAnsi="Times New Roman"/>
                <w:lang w:val="en-US"/>
              </w:rPr>
              <w:t>Attalea</w:t>
            </w:r>
            <w:proofErr w:type="spellEnd"/>
            <w:r w:rsidR="00E97C64" w:rsidRPr="004F16F3">
              <w:rPr>
                <w:rFonts w:ascii="Times New Roman" w:hAnsi="Times New Roman"/>
              </w:rPr>
              <w:t xml:space="preserve"> </w:t>
            </w:r>
            <w:proofErr w:type="spellStart"/>
            <w:r w:rsidR="00E97C64" w:rsidRPr="004F16F3">
              <w:rPr>
                <w:rFonts w:ascii="Times New Roman" w:hAnsi="Times New Roman"/>
                <w:lang w:val="en-US"/>
              </w:rPr>
              <w:t>Princeps</w:t>
            </w:r>
            <w:proofErr w:type="spellEnd"/>
            <w:r w:rsidR="00E97C64" w:rsidRPr="004F16F3">
              <w:rPr>
                <w:rFonts w:ascii="Times New Roman" w:hAnsi="Times New Roman"/>
              </w:rPr>
              <w:t xml:space="preserve">». </w:t>
            </w:r>
            <w:r w:rsidRPr="004F16F3">
              <w:rPr>
                <w:rFonts w:ascii="Times New Roman" w:hAnsi="Times New Roman"/>
              </w:rPr>
              <w:t xml:space="preserve"> Трагический финал и жизнеутверждающий пафос произведения.</w:t>
            </w:r>
          </w:p>
        </w:tc>
        <w:tc>
          <w:tcPr>
            <w:tcW w:w="386" w:type="pct"/>
          </w:tcPr>
          <w:p w:rsidR="00E97C64" w:rsidRPr="0085131A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0318D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0318D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0318D3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М. Ю. Лермонтов. Рассказ о поэте. «Бородино». Патриотический пафос </w:t>
            </w:r>
            <w:r w:rsidRPr="004F16F3">
              <w:rPr>
                <w:rFonts w:ascii="Times New Roman" w:hAnsi="Times New Roman"/>
              </w:rPr>
              <w:lastRenderedPageBreak/>
              <w:t>стихотворения.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3AB6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3E3AB6" w:rsidRPr="000318D3" w:rsidRDefault="003E3AB6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3E3AB6" w:rsidRPr="004F16F3" w:rsidRDefault="003E3AB6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Р.р.М. Ю. Лермонтов.  «Бородино».  События и </w:t>
            </w:r>
            <w:proofErr w:type="spellStart"/>
            <w:r w:rsidRPr="004F16F3">
              <w:rPr>
                <w:rFonts w:ascii="Times New Roman" w:hAnsi="Times New Roman"/>
              </w:rPr>
              <w:t>герои</w:t>
            </w:r>
            <w:proofErr w:type="gramStart"/>
            <w:r w:rsidRPr="004F16F3">
              <w:rPr>
                <w:rFonts w:ascii="Times New Roman" w:hAnsi="Times New Roman"/>
              </w:rPr>
              <w:t>.О</w:t>
            </w:r>
            <w:proofErr w:type="gramEnd"/>
            <w:r w:rsidRPr="004F16F3">
              <w:rPr>
                <w:rFonts w:ascii="Times New Roman" w:hAnsi="Times New Roman"/>
              </w:rPr>
              <w:t>бучение</w:t>
            </w:r>
            <w:proofErr w:type="spellEnd"/>
            <w:r w:rsidRPr="004F16F3">
              <w:rPr>
                <w:rFonts w:ascii="Times New Roman" w:hAnsi="Times New Roman"/>
              </w:rPr>
              <w:t xml:space="preserve"> в/ч.</w:t>
            </w:r>
          </w:p>
        </w:tc>
        <w:tc>
          <w:tcPr>
            <w:tcW w:w="386" w:type="pct"/>
          </w:tcPr>
          <w:p w:rsidR="003E3AB6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3E3AB6" w:rsidRPr="004D0A3F" w:rsidRDefault="003E3AB6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3E3AB6" w:rsidRPr="004D0A3F" w:rsidRDefault="003E3AB6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F358A8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Н. В. Гоголь. Рассказ о писателе</w:t>
            </w:r>
            <w:r w:rsidR="00F358A8" w:rsidRPr="004F16F3">
              <w:rPr>
                <w:rFonts w:ascii="Times New Roman" w:hAnsi="Times New Roman"/>
              </w:rPr>
              <w:t>.</w:t>
            </w:r>
            <w:r w:rsidRPr="004F16F3">
              <w:rPr>
                <w:rFonts w:ascii="Times New Roman" w:hAnsi="Times New Roman"/>
              </w:rPr>
              <w:t xml:space="preserve"> </w:t>
            </w:r>
            <w:r w:rsidR="00F358A8" w:rsidRPr="004F16F3">
              <w:rPr>
                <w:rFonts w:ascii="Times New Roman" w:hAnsi="Times New Roman"/>
              </w:rPr>
              <w:t>«Заколдованное место»: реальность и фантастика в повести.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3AB6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3E3AB6" w:rsidRPr="004D0A3F" w:rsidRDefault="003E3AB6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3E3AB6" w:rsidRPr="004F16F3" w:rsidRDefault="003E3AB6" w:rsidP="00F358A8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Сюжет и герои повести «Заколдованное место». </w:t>
            </w:r>
          </w:p>
        </w:tc>
        <w:tc>
          <w:tcPr>
            <w:tcW w:w="386" w:type="pct"/>
          </w:tcPr>
          <w:p w:rsidR="003E3AB6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3E3AB6" w:rsidRPr="004D0A3F" w:rsidRDefault="003E3AB6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3E3AB6" w:rsidRPr="004D0A3F" w:rsidRDefault="003E3AB6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F358A8" w:rsidP="0023312A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F16F3">
              <w:rPr>
                <w:rFonts w:ascii="Times New Roman" w:hAnsi="Times New Roman"/>
              </w:rPr>
              <w:t>Вн</w:t>
            </w:r>
            <w:proofErr w:type="spellEnd"/>
            <w:r w:rsidRPr="004F16F3">
              <w:rPr>
                <w:rFonts w:ascii="Times New Roman" w:hAnsi="Times New Roman"/>
              </w:rPr>
              <w:t xml:space="preserve">. чт. </w:t>
            </w:r>
            <w:r w:rsidR="00E97C64" w:rsidRPr="004F16F3">
              <w:rPr>
                <w:rFonts w:ascii="Times New Roman" w:hAnsi="Times New Roman"/>
              </w:rPr>
              <w:t>«Ночь перед Рождеством»</w:t>
            </w:r>
            <w:proofErr w:type="gramStart"/>
            <w:r w:rsidRPr="004F16F3">
              <w:rPr>
                <w:rFonts w:ascii="Times New Roman" w:hAnsi="Times New Roman"/>
              </w:rPr>
              <w:t>.</w:t>
            </w:r>
            <w:r w:rsidR="00176499" w:rsidRPr="004F16F3">
              <w:rPr>
                <w:rFonts w:ascii="Times New Roman" w:hAnsi="Times New Roman"/>
              </w:rPr>
              <w:t>К</w:t>
            </w:r>
            <w:proofErr w:type="gramEnd"/>
            <w:r w:rsidR="00176499" w:rsidRPr="004F16F3">
              <w:rPr>
                <w:rFonts w:ascii="Times New Roman" w:hAnsi="Times New Roman"/>
              </w:rPr>
              <w:t>онфликт тёмных и светлых сил.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F16F3">
              <w:rPr>
                <w:rFonts w:ascii="Times New Roman" w:hAnsi="Times New Roman"/>
              </w:rPr>
              <w:t xml:space="preserve">Н.А. Некрасов. Рассказ о поэте. «Есть женщины в русских селеньях…» (отрывок из поэмы «Мороз, Красный нос»).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99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176499" w:rsidRPr="004D0A3F" w:rsidRDefault="00176499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176499" w:rsidRPr="004F16F3" w:rsidRDefault="00176499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Образ русской женщины в поэзии Некрасова.</w:t>
            </w:r>
          </w:p>
        </w:tc>
        <w:tc>
          <w:tcPr>
            <w:tcW w:w="386" w:type="pct"/>
          </w:tcPr>
          <w:p w:rsidR="00176499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176499" w:rsidRPr="004D0A3F" w:rsidRDefault="00176499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176499" w:rsidRPr="004D0A3F" w:rsidRDefault="00176499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 «Крестьянские дети». Труд и забавы крестьянских детей. Язык стихотворения.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176499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F16F3">
              <w:rPr>
                <w:rFonts w:ascii="Times New Roman" w:hAnsi="Times New Roman"/>
              </w:rPr>
              <w:t>Вн</w:t>
            </w:r>
            <w:proofErr w:type="spellEnd"/>
            <w:r w:rsidRPr="004F16F3">
              <w:rPr>
                <w:rFonts w:ascii="Times New Roman" w:hAnsi="Times New Roman"/>
              </w:rPr>
              <w:t>. чт.</w:t>
            </w:r>
            <w:r w:rsidR="00E97C64" w:rsidRPr="004F16F3">
              <w:rPr>
                <w:rFonts w:ascii="Times New Roman" w:hAnsi="Times New Roman"/>
              </w:rPr>
              <w:t xml:space="preserve">Н.А. Некрасов. «На Волге». Раздумья поэта о судьбе народа.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F0182" w:rsidRPr="004D0A3F" w:rsidRDefault="00EF0182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F0182" w:rsidRPr="004F16F3" w:rsidRDefault="00EF0182" w:rsidP="0023312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F16F3">
              <w:rPr>
                <w:rFonts w:ascii="Times New Roman" w:hAnsi="Times New Roman"/>
                <w:b/>
                <w:i/>
              </w:rPr>
              <w:t>Проверочная работа</w:t>
            </w:r>
            <w:r w:rsidRPr="004F16F3">
              <w:rPr>
                <w:rFonts w:ascii="Times New Roman" w:hAnsi="Times New Roman"/>
                <w:i/>
              </w:rPr>
              <w:t xml:space="preserve"> по творчеству А.С.Пушкина, М.Ю. Лермонтова, Н.В.Гоголя, Н.А.Некрасова</w:t>
            </w:r>
          </w:p>
        </w:tc>
        <w:tc>
          <w:tcPr>
            <w:tcW w:w="386" w:type="pct"/>
          </w:tcPr>
          <w:p w:rsidR="00EF0182" w:rsidRDefault="000318D3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F0182" w:rsidRPr="004D0A3F" w:rsidRDefault="00EF0182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F0182" w:rsidRPr="004D0A3F" w:rsidRDefault="00EF0182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И.С. Тургенев. Рассказ о писателе. «Муму» как повесть о крепостном праве.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6499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176499" w:rsidRPr="004D0A3F" w:rsidRDefault="00176499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176499" w:rsidRPr="004F16F3" w:rsidRDefault="00176499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И.С. Тургенев.  «Муму»</w:t>
            </w:r>
            <w:proofErr w:type="gramStart"/>
            <w:r w:rsidRPr="004F16F3">
              <w:rPr>
                <w:rFonts w:ascii="Times New Roman" w:hAnsi="Times New Roman"/>
              </w:rPr>
              <w:t xml:space="preserve"> .</w:t>
            </w:r>
            <w:proofErr w:type="gramEnd"/>
            <w:r w:rsidRPr="004F16F3">
              <w:rPr>
                <w:rFonts w:ascii="Times New Roman" w:hAnsi="Times New Roman"/>
              </w:rPr>
              <w:t>Герасим и барыня. Превосходство Герасима над челядью барыни.</w:t>
            </w:r>
          </w:p>
        </w:tc>
        <w:tc>
          <w:tcPr>
            <w:tcW w:w="386" w:type="pct"/>
          </w:tcPr>
          <w:p w:rsidR="00176499" w:rsidRDefault="000E0152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176499" w:rsidRPr="004D0A3F" w:rsidRDefault="00176499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176499" w:rsidRPr="004D0A3F" w:rsidRDefault="00176499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152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0E0152" w:rsidRPr="004D0A3F" w:rsidRDefault="000E0152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0E0152" w:rsidRPr="004F16F3" w:rsidRDefault="000E0152" w:rsidP="000E0152">
            <w:pPr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Духовные и нравственные качества Герасима.</w:t>
            </w:r>
          </w:p>
        </w:tc>
        <w:tc>
          <w:tcPr>
            <w:tcW w:w="386" w:type="pct"/>
          </w:tcPr>
          <w:p w:rsidR="000E0152" w:rsidRDefault="000E0152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0E0152" w:rsidRPr="004D0A3F" w:rsidRDefault="000E0152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0E0152" w:rsidRPr="004D0A3F" w:rsidRDefault="000E0152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152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0E0152" w:rsidRPr="004D0A3F" w:rsidRDefault="000E0152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0E0152" w:rsidRPr="004F16F3" w:rsidRDefault="000E0152" w:rsidP="000E0152">
            <w:pPr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И.С. Тургенев.  «Муму». Герасим и Татьяна.</w:t>
            </w:r>
          </w:p>
        </w:tc>
        <w:tc>
          <w:tcPr>
            <w:tcW w:w="386" w:type="pct"/>
          </w:tcPr>
          <w:p w:rsidR="000E0152" w:rsidRDefault="000E0152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0E0152" w:rsidRPr="004D0A3F" w:rsidRDefault="000E0152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0E0152" w:rsidRPr="004D0A3F" w:rsidRDefault="000E0152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0E0152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Герасим и Муму. </w:t>
            </w:r>
            <w:proofErr w:type="spellStart"/>
            <w:r w:rsidR="000E0152" w:rsidRPr="004F16F3">
              <w:rPr>
                <w:rFonts w:ascii="Times New Roman" w:hAnsi="Times New Roman"/>
              </w:rPr>
              <w:t>Добротаи</w:t>
            </w:r>
            <w:proofErr w:type="spellEnd"/>
            <w:r w:rsidR="000E0152" w:rsidRPr="004F16F3">
              <w:rPr>
                <w:rFonts w:ascii="Times New Roman" w:hAnsi="Times New Roman"/>
              </w:rPr>
              <w:t xml:space="preserve"> великодушие героя.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0152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0E0152" w:rsidRPr="004D0A3F" w:rsidRDefault="000E0152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0E0152" w:rsidRPr="004F16F3" w:rsidRDefault="000E0152" w:rsidP="000E0152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Протест против крепостничества в рассказе.</w:t>
            </w:r>
          </w:p>
        </w:tc>
        <w:tc>
          <w:tcPr>
            <w:tcW w:w="386" w:type="pct"/>
          </w:tcPr>
          <w:p w:rsidR="000E0152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0E0152" w:rsidRPr="004D0A3F" w:rsidRDefault="000E0152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0E0152" w:rsidRPr="004D0A3F" w:rsidRDefault="000E0152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Р.р. Тургенев – мастер портрета и пейзажа (по рассказу «Муму»).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0318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F16F3">
              <w:rPr>
                <w:rFonts w:ascii="Times New Roman" w:hAnsi="Times New Roman"/>
              </w:rPr>
              <w:t xml:space="preserve">А.А. Фет. </w:t>
            </w:r>
            <w:r w:rsidR="006546A2" w:rsidRPr="004F16F3">
              <w:rPr>
                <w:rFonts w:ascii="Times New Roman" w:hAnsi="Times New Roman"/>
              </w:rPr>
              <w:t xml:space="preserve"> </w:t>
            </w:r>
            <w:r w:rsidR="000318D3" w:rsidRPr="004F16F3">
              <w:rPr>
                <w:rFonts w:ascii="Times New Roman" w:hAnsi="Times New Roman"/>
                <w:sz w:val="24"/>
                <w:szCs w:val="24"/>
              </w:rPr>
              <w:t>«Весенний дождь»- радостная, яркая картина весенней природы</w:t>
            </w:r>
            <w:proofErr w:type="gramStart"/>
            <w:r w:rsidR="000318D3" w:rsidRPr="004F16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0318D3" w:rsidRPr="004F1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18D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0318D3" w:rsidRPr="004D0A3F" w:rsidRDefault="000318D3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0318D3" w:rsidRPr="004F16F3" w:rsidRDefault="000318D3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А.А. Фет.  </w:t>
            </w:r>
            <w:r w:rsidRPr="004F16F3">
              <w:rPr>
                <w:rFonts w:ascii="Times New Roman" w:hAnsi="Times New Roman"/>
                <w:sz w:val="24"/>
                <w:szCs w:val="24"/>
              </w:rPr>
              <w:t>«Весенний дождь». Воплощение красоты жизни.</w:t>
            </w:r>
          </w:p>
        </w:tc>
        <w:tc>
          <w:tcPr>
            <w:tcW w:w="386" w:type="pct"/>
          </w:tcPr>
          <w:p w:rsidR="000318D3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0318D3" w:rsidRPr="004D0A3F" w:rsidRDefault="000318D3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0318D3" w:rsidRPr="004D0A3F" w:rsidRDefault="000318D3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Л.Н. Толстой. Рассказ о писателе. «Кавказский пленник» как протест против национальной вражды.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46B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51146B" w:rsidRPr="004D0A3F" w:rsidRDefault="0051146B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51146B" w:rsidRPr="004F16F3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Л. Н. Толстой.  «Кавказский пленник»</w:t>
            </w:r>
            <w:proofErr w:type="gramStart"/>
            <w:r w:rsidRPr="004F16F3">
              <w:rPr>
                <w:rFonts w:ascii="Times New Roman" w:hAnsi="Times New Roman"/>
              </w:rPr>
              <w:t xml:space="preserve"> .</w:t>
            </w:r>
            <w:proofErr w:type="gramEnd"/>
            <w:r w:rsidRPr="004F16F3">
              <w:rPr>
                <w:rFonts w:ascii="Times New Roman" w:hAnsi="Times New Roman"/>
              </w:rPr>
              <w:t>Жилин и Дина.</w:t>
            </w:r>
          </w:p>
        </w:tc>
        <w:tc>
          <w:tcPr>
            <w:tcW w:w="386" w:type="pct"/>
          </w:tcPr>
          <w:p w:rsidR="0051146B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51146B" w:rsidRPr="004D0A3F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51146B" w:rsidRPr="004D0A3F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6546A2" w:rsidP="0051146B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Р.Р.</w:t>
            </w:r>
            <w:r w:rsidR="0085131A" w:rsidRPr="004F16F3">
              <w:rPr>
                <w:rFonts w:ascii="Times New Roman" w:hAnsi="Times New Roman"/>
              </w:rPr>
              <w:t>Л.Н. Толстой Л.Н. Толстой</w:t>
            </w:r>
            <w:proofErr w:type="gramStart"/>
            <w:r w:rsidR="0085131A" w:rsidRPr="004F16F3">
              <w:rPr>
                <w:rFonts w:ascii="Times New Roman" w:hAnsi="Times New Roman"/>
              </w:rPr>
              <w:t xml:space="preserve"> .</w:t>
            </w:r>
            <w:proofErr w:type="gramEnd"/>
            <w:r w:rsidR="0085131A" w:rsidRPr="004F16F3">
              <w:rPr>
                <w:rFonts w:ascii="Times New Roman" w:hAnsi="Times New Roman"/>
              </w:rPr>
              <w:t xml:space="preserve">    «Кавказский пленник» .</w:t>
            </w:r>
            <w:r w:rsidR="00E97C64" w:rsidRPr="004F16F3">
              <w:rPr>
                <w:rFonts w:ascii="Times New Roman" w:hAnsi="Times New Roman"/>
              </w:rPr>
              <w:t xml:space="preserve">Жилин и </w:t>
            </w:r>
            <w:proofErr w:type="spellStart"/>
            <w:r w:rsidR="00E97C64" w:rsidRPr="004F16F3">
              <w:rPr>
                <w:rFonts w:ascii="Times New Roman" w:hAnsi="Times New Roman"/>
              </w:rPr>
              <w:t>Костылин</w:t>
            </w:r>
            <w:proofErr w:type="spellEnd"/>
            <w:r w:rsidRPr="004F16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46B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51146B" w:rsidRPr="004D0A3F" w:rsidRDefault="0051146B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51146B" w:rsidRPr="004F16F3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«Разные судьбы»</w:t>
            </w:r>
          </w:p>
        </w:tc>
        <w:tc>
          <w:tcPr>
            <w:tcW w:w="386" w:type="pct"/>
          </w:tcPr>
          <w:p w:rsidR="0051146B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51146B" w:rsidRPr="004D0A3F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51146B" w:rsidRPr="004D0A3F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F16F3">
              <w:rPr>
                <w:rFonts w:ascii="Times New Roman" w:hAnsi="Times New Roman"/>
              </w:rPr>
              <w:t>А.П. Чехов. Р</w:t>
            </w:r>
            <w:r w:rsidR="005A1A74" w:rsidRPr="004F16F3">
              <w:rPr>
                <w:rFonts w:ascii="Times New Roman" w:hAnsi="Times New Roman"/>
              </w:rPr>
              <w:t>ассказ о писателе. «Хирургия» как  ю</w:t>
            </w:r>
            <w:r w:rsidRPr="004F16F3">
              <w:rPr>
                <w:rFonts w:ascii="Times New Roman" w:hAnsi="Times New Roman"/>
              </w:rPr>
              <w:t xml:space="preserve">мористический рассказ.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Р.р. «Хирургия». Рассказ в актёрском исполнении.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46B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51146B" w:rsidRPr="004D0A3F" w:rsidRDefault="0051146B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51146B" w:rsidRPr="004F16F3" w:rsidRDefault="0051146B" w:rsidP="0051146B">
            <w:pPr>
              <w:rPr>
                <w:rFonts w:ascii="Times New Roman" w:hAnsi="Times New Roman"/>
              </w:rPr>
            </w:pPr>
            <w:proofErr w:type="spellStart"/>
            <w:r w:rsidRPr="004F16F3">
              <w:rPr>
                <w:rFonts w:ascii="Times New Roman" w:hAnsi="Times New Roman"/>
              </w:rPr>
              <w:t>Вн</w:t>
            </w:r>
            <w:proofErr w:type="spellEnd"/>
            <w:r w:rsidRPr="004F16F3">
              <w:rPr>
                <w:rFonts w:ascii="Times New Roman" w:hAnsi="Times New Roman"/>
              </w:rPr>
              <w:t xml:space="preserve">/чт. Рассказы Антоши </w:t>
            </w:r>
            <w:proofErr w:type="spellStart"/>
            <w:r w:rsidRPr="004F16F3">
              <w:rPr>
                <w:rFonts w:ascii="Times New Roman" w:hAnsi="Times New Roman"/>
              </w:rPr>
              <w:t>Чехонте</w:t>
            </w:r>
            <w:proofErr w:type="spellEnd"/>
            <w:r w:rsidRPr="004F16F3">
              <w:rPr>
                <w:rFonts w:ascii="Times New Roman" w:hAnsi="Times New Roman"/>
              </w:rPr>
              <w:t>.</w:t>
            </w:r>
          </w:p>
        </w:tc>
        <w:tc>
          <w:tcPr>
            <w:tcW w:w="386" w:type="pct"/>
          </w:tcPr>
          <w:p w:rsidR="0051146B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51146B" w:rsidRPr="004D0A3F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51146B" w:rsidRPr="004D0A3F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46B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51146B" w:rsidRPr="004D0A3F" w:rsidRDefault="0051146B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51146B" w:rsidRPr="004F16F3" w:rsidRDefault="0051146B" w:rsidP="0051146B">
            <w:pPr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Р.р</w:t>
            </w:r>
            <w:proofErr w:type="gramStart"/>
            <w:r w:rsidRPr="004F16F3">
              <w:rPr>
                <w:rFonts w:ascii="Times New Roman" w:hAnsi="Times New Roman"/>
              </w:rPr>
              <w:t>.И</w:t>
            </w:r>
            <w:proofErr w:type="gramEnd"/>
            <w:r w:rsidRPr="004F16F3">
              <w:rPr>
                <w:rFonts w:ascii="Times New Roman" w:hAnsi="Times New Roman"/>
              </w:rPr>
              <w:t>нсценированное чтение рассказав писателя.</w:t>
            </w:r>
          </w:p>
        </w:tc>
        <w:tc>
          <w:tcPr>
            <w:tcW w:w="386" w:type="pct"/>
          </w:tcPr>
          <w:p w:rsidR="0051146B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51146B" w:rsidRPr="004D0A3F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51146B" w:rsidRPr="004D0A3F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A04495">
        <w:trPr>
          <w:trHeight w:val="635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51146B">
            <w:pPr>
              <w:rPr>
                <w:rFonts w:ascii="Times New Roman" w:hAnsi="Times New Roman"/>
                <w:sz w:val="24"/>
                <w:szCs w:val="24"/>
              </w:rPr>
            </w:pPr>
            <w:r w:rsidRPr="004F16F3">
              <w:rPr>
                <w:rFonts w:ascii="Times New Roman" w:hAnsi="Times New Roman"/>
              </w:rPr>
              <w:t xml:space="preserve">Русские поэты о Родине и о родной природе </w:t>
            </w:r>
            <w:r w:rsidRPr="004F16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27E0C" w:rsidRPr="004F16F3">
              <w:rPr>
                <w:rFonts w:ascii="Times New Roman" w:hAnsi="Times New Roman"/>
                <w:sz w:val="24"/>
                <w:szCs w:val="24"/>
              </w:rPr>
              <w:t xml:space="preserve"> Образ весны. Ф.И.Тютчев, А.Н.Плещеев.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46B" w:rsidRPr="004D0A3F" w:rsidTr="00A04495">
        <w:trPr>
          <w:trHeight w:val="634"/>
        </w:trPr>
        <w:tc>
          <w:tcPr>
            <w:tcW w:w="260" w:type="pct"/>
            <w:shd w:val="clear" w:color="auto" w:fill="auto"/>
            <w:vAlign w:val="center"/>
          </w:tcPr>
          <w:p w:rsidR="0051146B" w:rsidRPr="004D0A3F" w:rsidRDefault="0051146B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51146B" w:rsidRPr="004F16F3" w:rsidRDefault="0051146B" w:rsidP="00027E0C">
            <w:pPr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Русские поэты ХIX века о родине и родной природе</w:t>
            </w:r>
            <w:proofErr w:type="gramStart"/>
            <w:r w:rsidRPr="004F16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A04495" w:rsidRPr="004F16F3">
              <w:rPr>
                <w:rFonts w:ascii="Times New Roman" w:hAnsi="Times New Roman"/>
                <w:sz w:val="24"/>
                <w:szCs w:val="24"/>
              </w:rPr>
              <w:t xml:space="preserve">Образ лета в поэзии </w:t>
            </w:r>
            <w:r w:rsidRPr="004F16F3">
              <w:rPr>
                <w:rFonts w:ascii="Times New Roman" w:hAnsi="Times New Roman"/>
                <w:sz w:val="24"/>
                <w:szCs w:val="24"/>
              </w:rPr>
              <w:t>И.С.Никитин</w:t>
            </w:r>
            <w:r w:rsidR="00A04495" w:rsidRPr="004F16F3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6F3">
              <w:rPr>
                <w:rFonts w:ascii="Times New Roman" w:hAnsi="Times New Roman"/>
                <w:sz w:val="24"/>
                <w:szCs w:val="24"/>
              </w:rPr>
              <w:t>, Ф.И.Тютчев</w:t>
            </w:r>
            <w:r w:rsidR="00A04495" w:rsidRPr="004F16F3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386" w:type="pct"/>
          </w:tcPr>
          <w:p w:rsidR="0051146B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51146B" w:rsidRPr="004D0A3F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51146B" w:rsidRPr="004D0A3F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A04495" w:rsidP="005114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16F3">
              <w:rPr>
                <w:rFonts w:ascii="Times New Roman" w:hAnsi="Times New Roman"/>
                <w:sz w:val="24"/>
                <w:szCs w:val="24"/>
              </w:rPr>
              <w:t xml:space="preserve">Картины </w:t>
            </w:r>
            <w:r w:rsidR="00027E0C" w:rsidRPr="004F16F3">
              <w:rPr>
                <w:rFonts w:ascii="Times New Roman" w:hAnsi="Times New Roman"/>
                <w:sz w:val="24"/>
                <w:szCs w:val="24"/>
              </w:rPr>
              <w:t>осени</w:t>
            </w:r>
            <w:r w:rsidRPr="004F16F3">
              <w:rPr>
                <w:rFonts w:ascii="Times New Roman" w:hAnsi="Times New Roman"/>
                <w:sz w:val="24"/>
                <w:szCs w:val="24"/>
              </w:rPr>
              <w:t xml:space="preserve"> в поэзии </w:t>
            </w:r>
            <w:r w:rsidR="00027E0C" w:rsidRPr="004F1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7E0C" w:rsidRPr="004F16F3">
              <w:rPr>
                <w:rFonts w:ascii="Times New Roman" w:hAnsi="Times New Roman"/>
                <w:sz w:val="24"/>
                <w:szCs w:val="24"/>
              </w:rPr>
              <w:t>Ф.И.Тютчев</w:t>
            </w:r>
            <w:r w:rsidRPr="004F16F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027E0C" w:rsidRPr="004F16F3">
              <w:rPr>
                <w:rFonts w:ascii="Times New Roman" w:hAnsi="Times New Roman"/>
                <w:sz w:val="24"/>
                <w:szCs w:val="24"/>
              </w:rPr>
              <w:t>,</w:t>
            </w:r>
            <w:r w:rsidRPr="004F1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E0C" w:rsidRPr="004F16F3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4F1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7E0C" w:rsidRPr="004F16F3">
              <w:rPr>
                <w:rFonts w:ascii="Times New Roman" w:hAnsi="Times New Roman"/>
                <w:sz w:val="24"/>
                <w:szCs w:val="24"/>
              </w:rPr>
              <w:t>Майков</w:t>
            </w:r>
            <w:r w:rsidRPr="004F16F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027E0C" w:rsidRPr="004F16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6" w:type="pct"/>
          </w:tcPr>
          <w:p w:rsidR="00E97C64" w:rsidRPr="00027E0C" w:rsidRDefault="00DC10BD" w:rsidP="004D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46B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51146B" w:rsidRPr="004D0A3F" w:rsidRDefault="0051146B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51146B" w:rsidRPr="004F16F3" w:rsidRDefault="0051146B" w:rsidP="004D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6F3">
              <w:rPr>
                <w:rFonts w:ascii="Times New Roman" w:hAnsi="Times New Roman"/>
                <w:sz w:val="24"/>
                <w:szCs w:val="24"/>
              </w:rPr>
              <w:t xml:space="preserve"> Картина зимы в твор</w:t>
            </w:r>
            <w:r w:rsidR="00A04495" w:rsidRPr="004F16F3">
              <w:rPr>
                <w:rFonts w:ascii="Times New Roman" w:hAnsi="Times New Roman"/>
                <w:sz w:val="24"/>
                <w:szCs w:val="24"/>
              </w:rPr>
              <w:t>ч</w:t>
            </w:r>
            <w:r w:rsidRPr="004F16F3">
              <w:rPr>
                <w:rFonts w:ascii="Times New Roman" w:hAnsi="Times New Roman"/>
                <w:sz w:val="24"/>
                <w:szCs w:val="24"/>
              </w:rPr>
              <w:t>естве  И.С.Никитина, И.З.Сурикова. Обучение выразительному чтению</w:t>
            </w:r>
            <w:proofErr w:type="gramStart"/>
            <w:r w:rsidRPr="004F16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86" w:type="pct"/>
          </w:tcPr>
          <w:p w:rsidR="0051146B" w:rsidRPr="00027E0C" w:rsidRDefault="00DC10BD" w:rsidP="004D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51146B" w:rsidRPr="004D0A3F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51146B" w:rsidRPr="004D0A3F" w:rsidRDefault="0051146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E2152B" w:rsidTr="003E3AB6">
        <w:trPr>
          <w:trHeight w:val="284"/>
        </w:trPr>
        <w:tc>
          <w:tcPr>
            <w:tcW w:w="3637" w:type="pct"/>
            <w:gridSpan w:val="2"/>
          </w:tcPr>
          <w:p w:rsidR="00E97C64" w:rsidRPr="004F16F3" w:rsidRDefault="0085131A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16F3">
              <w:rPr>
                <w:rFonts w:ascii="Times New Roman" w:hAnsi="Times New Roman"/>
                <w:b/>
              </w:rPr>
              <w:t xml:space="preserve">Из литературы </w:t>
            </w:r>
            <w:r w:rsidRPr="004F16F3">
              <w:rPr>
                <w:rFonts w:ascii="Times New Roman" w:hAnsi="Times New Roman"/>
                <w:b/>
                <w:lang w:val="en-US"/>
              </w:rPr>
              <w:t>XX</w:t>
            </w:r>
            <w:r w:rsidRPr="004F16F3">
              <w:rPr>
                <w:rFonts w:ascii="Times New Roman" w:hAnsi="Times New Roman"/>
                <w:b/>
              </w:rPr>
              <w:t xml:space="preserve"> века </w:t>
            </w:r>
          </w:p>
        </w:tc>
        <w:tc>
          <w:tcPr>
            <w:tcW w:w="1363" w:type="pct"/>
            <w:gridSpan w:val="3"/>
            <w:shd w:val="clear" w:color="auto" w:fill="auto"/>
            <w:vAlign w:val="center"/>
          </w:tcPr>
          <w:p w:rsidR="00E97C64" w:rsidRPr="00E2152B" w:rsidRDefault="00E97C64" w:rsidP="008513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И. А. Бунин. Рассказ о писателе. «Косцы». Человек и природа в рассказе.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495" w:rsidRPr="004D0A3F" w:rsidTr="00596863">
        <w:trPr>
          <w:trHeight w:val="541"/>
        </w:trPr>
        <w:tc>
          <w:tcPr>
            <w:tcW w:w="260" w:type="pct"/>
            <w:shd w:val="clear" w:color="auto" w:fill="auto"/>
            <w:vAlign w:val="center"/>
          </w:tcPr>
          <w:p w:rsidR="00A04495" w:rsidRPr="004D0A3F" w:rsidRDefault="00A04495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A04495" w:rsidRPr="004F16F3" w:rsidRDefault="00A04495" w:rsidP="00A04495">
            <w:pPr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В.Г. Короленко.  «В дурном обществе». Автобиографичность повести. Понятие о композиции.</w:t>
            </w:r>
          </w:p>
        </w:tc>
        <w:tc>
          <w:tcPr>
            <w:tcW w:w="386" w:type="pct"/>
          </w:tcPr>
          <w:p w:rsidR="00A04495" w:rsidRDefault="00596863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A04495" w:rsidRPr="004D0A3F" w:rsidRDefault="00A04495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A04495" w:rsidRPr="004D0A3F" w:rsidRDefault="00A04495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В.Г</w:t>
            </w:r>
            <w:r w:rsidR="00A61499" w:rsidRPr="004F16F3">
              <w:rPr>
                <w:rFonts w:ascii="Times New Roman" w:hAnsi="Times New Roman"/>
              </w:rPr>
              <w:t xml:space="preserve">. Короленко. </w:t>
            </w:r>
            <w:r w:rsidRPr="004F16F3">
              <w:rPr>
                <w:rFonts w:ascii="Times New Roman" w:hAnsi="Times New Roman"/>
              </w:rPr>
              <w:t xml:space="preserve"> «В дурном обществе»</w:t>
            </w:r>
            <w:r w:rsidR="00A61499" w:rsidRPr="004F16F3">
              <w:rPr>
                <w:rFonts w:ascii="Times New Roman" w:hAnsi="Times New Roman"/>
              </w:rPr>
              <w:t>.</w:t>
            </w:r>
            <w:r w:rsidR="00A61499" w:rsidRPr="004F16F3">
              <w:rPr>
                <w:rFonts w:ascii="Times New Roman" w:hAnsi="Times New Roman"/>
                <w:sz w:val="24"/>
                <w:szCs w:val="24"/>
              </w:rPr>
              <w:t xml:space="preserve"> Жизнь детей из благополуч</w:t>
            </w:r>
            <w:r w:rsidR="00A61499" w:rsidRPr="004F16F3">
              <w:rPr>
                <w:rFonts w:ascii="Times New Roman" w:hAnsi="Times New Roman"/>
                <w:sz w:val="24"/>
                <w:szCs w:val="24"/>
              </w:rPr>
              <w:softHyphen/>
              <w:t>ной и обездоленной семей</w:t>
            </w:r>
            <w:r w:rsidR="00596863" w:rsidRPr="004F16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686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596863" w:rsidRPr="004D0A3F" w:rsidRDefault="00596863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596863" w:rsidRPr="004F16F3" w:rsidRDefault="00596863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Образ серого, сонного города. Равнодушие окружающих к беднякам.</w:t>
            </w:r>
          </w:p>
        </w:tc>
        <w:tc>
          <w:tcPr>
            <w:tcW w:w="386" w:type="pct"/>
          </w:tcPr>
          <w:p w:rsidR="00596863" w:rsidRDefault="00596863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596863" w:rsidRPr="004D0A3F" w:rsidRDefault="00596863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596863" w:rsidRPr="004D0A3F" w:rsidRDefault="00596863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«В дурном обществе». Жизнь семьи </w:t>
            </w:r>
            <w:proofErr w:type="spellStart"/>
            <w:r w:rsidRPr="004F16F3">
              <w:rPr>
                <w:rFonts w:ascii="Times New Roman" w:hAnsi="Times New Roman"/>
              </w:rPr>
              <w:t>Тыбурция</w:t>
            </w:r>
            <w:proofErr w:type="spellEnd"/>
            <w:r w:rsidRPr="004F16F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495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A04495" w:rsidRPr="004D0A3F" w:rsidRDefault="00A04495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A04495" w:rsidRPr="004F16F3" w:rsidRDefault="00A04495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Доброта и сострадание героев повести.</w:t>
            </w:r>
          </w:p>
        </w:tc>
        <w:tc>
          <w:tcPr>
            <w:tcW w:w="386" w:type="pct"/>
          </w:tcPr>
          <w:p w:rsidR="00A04495" w:rsidRDefault="00596863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A04495" w:rsidRPr="004D0A3F" w:rsidRDefault="00A04495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A04495" w:rsidRPr="004D0A3F" w:rsidRDefault="00A04495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4495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A04495" w:rsidRPr="004D0A3F" w:rsidRDefault="00A04495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A04495" w:rsidRPr="004F16F3" w:rsidRDefault="00596863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«Дурное общество» и «дурные дела».</w:t>
            </w:r>
          </w:p>
        </w:tc>
        <w:tc>
          <w:tcPr>
            <w:tcW w:w="386" w:type="pct"/>
          </w:tcPr>
          <w:p w:rsidR="00A04495" w:rsidRDefault="00596863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A04495" w:rsidRPr="004D0A3F" w:rsidRDefault="00A04495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A04495" w:rsidRPr="004D0A3F" w:rsidRDefault="00A04495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A61499" w:rsidP="00A04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6F3">
              <w:rPr>
                <w:rFonts w:ascii="Times New Roman" w:hAnsi="Times New Roman"/>
              </w:rPr>
              <w:t>«В дурном обществе».</w:t>
            </w:r>
            <w:r w:rsidR="00E97C64" w:rsidRPr="004F16F3">
              <w:rPr>
                <w:rFonts w:ascii="Times New Roman" w:hAnsi="Times New Roman"/>
              </w:rPr>
              <w:t xml:space="preserve"> </w:t>
            </w:r>
            <w:r w:rsidRPr="004F16F3">
              <w:rPr>
                <w:rFonts w:ascii="Times New Roman" w:hAnsi="Times New Roman"/>
                <w:sz w:val="24"/>
                <w:szCs w:val="24"/>
              </w:rPr>
              <w:t>Взаимопонимание</w:t>
            </w:r>
            <w:proofErr w:type="gramStart"/>
            <w:r w:rsidRPr="004F16F3">
              <w:rPr>
                <w:rFonts w:ascii="Times New Roman" w:hAnsi="Times New Roman"/>
                <w:sz w:val="24"/>
                <w:szCs w:val="24"/>
              </w:rPr>
              <w:t xml:space="preserve"> —- </w:t>
            </w:r>
            <w:proofErr w:type="gramEnd"/>
            <w:r w:rsidRPr="004F16F3">
              <w:rPr>
                <w:rFonts w:ascii="Times New Roman" w:hAnsi="Times New Roman"/>
                <w:sz w:val="24"/>
                <w:szCs w:val="24"/>
              </w:rPr>
              <w:t>основа отношений в семье.</w:t>
            </w:r>
            <w:r w:rsidR="004F16F3" w:rsidRPr="004F1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6F3" w:rsidRPr="004F16F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С.А. Есенин. «Я покинул родимый дом…», «Низкий дом с голубыми ставнями…». </w:t>
            </w:r>
            <w:r w:rsidR="00A61499" w:rsidRPr="004F16F3">
              <w:rPr>
                <w:rFonts w:ascii="Times New Roman" w:hAnsi="Times New Roman"/>
                <w:sz w:val="24"/>
                <w:szCs w:val="24"/>
              </w:rPr>
              <w:t>Поэтическое изображение родной природы.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686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596863" w:rsidRPr="004D0A3F" w:rsidRDefault="00596863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596863" w:rsidRPr="004F16F3" w:rsidRDefault="00596863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С.А. Есенин. Образы малой родины как исток образа России.</w:t>
            </w:r>
          </w:p>
        </w:tc>
        <w:tc>
          <w:tcPr>
            <w:tcW w:w="386" w:type="pct"/>
          </w:tcPr>
          <w:p w:rsidR="00596863" w:rsidRDefault="00596863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596863" w:rsidRPr="004D0A3F" w:rsidRDefault="00596863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596863" w:rsidRPr="004D0A3F" w:rsidRDefault="00596863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596863" w:rsidP="004C4A27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П.П. Бажов. </w:t>
            </w:r>
            <w:r w:rsidR="004C4A27" w:rsidRPr="004F16F3">
              <w:rPr>
                <w:rFonts w:ascii="Times New Roman" w:hAnsi="Times New Roman"/>
              </w:rPr>
              <w:t xml:space="preserve"> «Медной горы Хозяйка». Сказ как жанр литературы.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C4A27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 «Медной горы Хозяйка»: </w:t>
            </w:r>
            <w:r w:rsidR="004C4A27" w:rsidRPr="004F16F3">
              <w:rPr>
                <w:rFonts w:ascii="Times New Roman" w:hAnsi="Times New Roman"/>
              </w:rPr>
              <w:t>Т</w:t>
            </w:r>
            <w:r w:rsidR="004C4A27" w:rsidRPr="004F16F3">
              <w:rPr>
                <w:rFonts w:ascii="Times New Roman" w:hAnsi="Times New Roman"/>
                <w:sz w:val="24"/>
                <w:szCs w:val="24"/>
              </w:rPr>
              <w:t>рудолюбие и талант главного героя.</w:t>
            </w:r>
            <w:r w:rsidR="004C4A27" w:rsidRPr="004F16F3">
              <w:rPr>
                <w:rFonts w:ascii="Times New Roman" w:hAnsi="Times New Roman"/>
              </w:rPr>
              <w:t xml:space="preserve">  Реальность и фантастика в сказе.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F16F3">
              <w:rPr>
                <w:rFonts w:ascii="Times New Roman" w:hAnsi="Times New Roman"/>
              </w:rPr>
              <w:t xml:space="preserve">К.Г. Паустовский. «Тёплый хлеб»: герои сказки и их поступки.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 «Тёплый хлеб»: язык сказки. </w:t>
            </w:r>
            <w:proofErr w:type="gramStart"/>
            <w:r w:rsidRPr="004F16F3">
              <w:rPr>
                <w:rFonts w:ascii="Times New Roman" w:hAnsi="Times New Roman"/>
              </w:rPr>
              <w:t>Реальное</w:t>
            </w:r>
            <w:proofErr w:type="gramEnd"/>
            <w:r w:rsidRPr="004F16F3">
              <w:rPr>
                <w:rFonts w:ascii="Times New Roman" w:hAnsi="Times New Roman"/>
              </w:rPr>
              <w:t xml:space="preserve"> и фантастическое в сказке.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69372A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F16F3">
              <w:rPr>
                <w:rFonts w:ascii="Times New Roman" w:hAnsi="Times New Roman"/>
              </w:rPr>
              <w:t>Вн</w:t>
            </w:r>
            <w:proofErr w:type="spellEnd"/>
            <w:r w:rsidRPr="004F16F3">
              <w:rPr>
                <w:rFonts w:ascii="Times New Roman" w:hAnsi="Times New Roman"/>
              </w:rPr>
              <w:t>. чт.</w:t>
            </w:r>
            <w:r w:rsidR="00E97C64" w:rsidRPr="004F16F3">
              <w:rPr>
                <w:rFonts w:ascii="Times New Roman" w:hAnsi="Times New Roman"/>
              </w:rPr>
              <w:t xml:space="preserve"> «Заячьи лапы» и другие рассказы. Природа и человек в сказках К.Г. Паустовского.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F16F3">
              <w:rPr>
                <w:rFonts w:ascii="Times New Roman" w:hAnsi="Times New Roman"/>
              </w:rPr>
              <w:t>Вн</w:t>
            </w:r>
            <w:proofErr w:type="spellEnd"/>
            <w:r w:rsidRPr="004F16F3">
              <w:rPr>
                <w:rFonts w:ascii="Times New Roman" w:hAnsi="Times New Roman"/>
              </w:rPr>
              <w:t xml:space="preserve">. чт. С.Я. Маршак. Рассказ о писателе. Пьеса-сказка «Двенадцать месяцев».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2D14BB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Положительные и отрицательные</w:t>
            </w:r>
            <w:r w:rsidR="002D14BB" w:rsidRPr="004F16F3">
              <w:rPr>
                <w:rFonts w:ascii="Times New Roman" w:hAnsi="Times New Roman"/>
              </w:rPr>
              <w:t xml:space="preserve"> герои </w:t>
            </w:r>
            <w:r w:rsidRPr="004F16F3">
              <w:rPr>
                <w:rFonts w:ascii="Times New Roman" w:hAnsi="Times New Roman"/>
              </w:rPr>
              <w:t xml:space="preserve">в пьесе-сказке «Двенадцать месяцев».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14BB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2D14BB" w:rsidRPr="004D0A3F" w:rsidRDefault="002D14BB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2D14BB" w:rsidRPr="004F16F3" w:rsidRDefault="002D14BB" w:rsidP="002D1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  <w:sz w:val="24"/>
                <w:szCs w:val="24"/>
              </w:rPr>
              <w:t xml:space="preserve">Победа добра над злом — традиция русских народных сказок. </w:t>
            </w:r>
          </w:p>
        </w:tc>
        <w:tc>
          <w:tcPr>
            <w:tcW w:w="386" w:type="pct"/>
          </w:tcPr>
          <w:p w:rsidR="002D14BB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2D14BB" w:rsidRPr="004D0A3F" w:rsidRDefault="002D14B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2D14BB" w:rsidRPr="004D0A3F" w:rsidRDefault="002D14B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2A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69372A" w:rsidRPr="004D0A3F" w:rsidRDefault="0069372A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69372A" w:rsidRPr="004F16F3" w:rsidRDefault="0069372A" w:rsidP="002D1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6F3">
              <w:rPr>
                <w:rFonts w:ascii="Times New Roman" w:hAnsi="Times New Roman"/>
              </w:rPr>
              <w:t>Фантастическое</w:t>
            </w:r>
            <w:proofErr w:type="gramEnd"/>
            <w:r w:rsidRPr="004F16F3">
              <w:rPr>
                <w:rFonts w:ascii="Times New Roman" w:hAnsi="Times New Roman"/>
              </w:rPr>
              <w:t xml:space="preserve"> и реальное в пьесе.</w:t>
            </w:r>
            <w:r w:rsidR="002D14BB" w:rsidRPr="004F16F3">
              <w:rPr>
                <w:rFonts w:ascii="Times New Roman" w:hAnsi="Times New Roman"/>
                <w:sz w:val="24"/>
                <w:szCs w:val="24"/>
              </w:rPr>
              <w:t xml:space="preserve"> Художественные особенности пьесы-сказки.</w:t>
            </w:r>
          </w:p>
        </w:tc>
        <w:tc>
          <w:tcPr>
            <w:tcW w:w="386" w:type="pct"/>
          </w:tcPr>
          <w:p w:rsidR="0069372A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69372A" w:rsidRPr="004D0A3F" w:rsidRDefault="0069372A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69372A" w:rsidRPr="004D0A3F" w:rsidRDefault="0069372A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А.П. Платонов. Рассказ о писателе. «Никита»: человек и природа.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 «Никита»: быль и фантастика. Особенность мировосприятия главного героя.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14BB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2D14BB" w:rsidRPr="004D0A3F" w:rsidRDefault="002D14BB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2D14BB" w:rsidRPr="004F16F3" w:rsidRDefault="002D14BB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«Никита»: </w:t>
            </w:r>
            <w:r w:rsidRPr="004F16F3">
              <w:rPr>
                <w:rFonts w:ascii="Times New Roman" w:hAnsi="Times New Roman"/>
                <w:sz w:val="24"/>
                <w:szCs w:val="24"/>
              </w:rPr>
              <w:t>главный герой рассказа, единство героя с природой.</w:t>
            </w:r>
          </w:p>
        </w:tc>
        <w:tc>
          <w:tcPr>
            <w:tcW w:w="386" w:type="pct"/>
          </w:tcPr>
          <w:p w:rsidR="002D14BB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2D14BB" w:rsidRPr="004D0A3F" w:rsidRDefault="002D14B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2D14BB" w:rsidRPr="004D0A3F" w:rsidRDefault="002D14B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3B1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9E33B1" w:rsidRPr="004D0A3F" w:rsidRDefault="009E33B1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9E33B1" w:rsidRPr="004F16F3" w:rsidRDefault="009E33B1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В.П. Астафьев.  «</w:t>
            </w:r>
            <w:proofErr w:type="spellStart"/>
            <w:r w:rsidRPr="004F16F3">
              <w:rPr>
                <w:rFonts w:ascii="Times New Roman" w:hAnsi="Times New Roman"/>
              </w:rPr>
              <w:t>Васюткино</w:t>
            </w:r>
            <w:proofErr w:type="spellEnd"/>
            <w:r w:rsidRPr="004F16F3">
              <w:rPr>
                <w:rFonts w:ascii="Times New Roman" w:hAnsi="Times New Roman"/>
              </w:rPr>
              <w:t xml:space="preserve"> озеро».</w:t>
            </w:r>
            <w:r w:rsidRPr="004F16F3">
              <w:rPr>
                <w:rFonts w:ascii="Times New Roman" w:hAnsi="Times New Roman"/>
                <w:sz w:val="24"/>
                <w:szCs w:val="24"/>
              </w:rPr>
              <w:t xml:space="preserve"> Автобиографический характер рассказа.</w:t>
            </w:r>
          </w:p>
        </w:tc>
        <w:tc>
          <w:tcPr>
            <w:tcW w:w="386" w:type="pct"/>
          </w:tcPr>
          <w:p w:rsidR="009E33B1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9E33B1" w:rsidRPr="004D0A3F" w:rsidRDefault="009E33B1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9E33B1" w:rsidRPr="004D0A3F" w:rsidRDefault="009E33B1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9E33B1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Черты характера героя и его поведение в лесу</w:t>
            </w:r>
            <w:proofErr w:type="gramStart"/>
            <w:r w:rsidRPr="004F16F3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 «Открытие» </w:t>
            </w:r>
            <w:proofErr w:type="spellStart"/>
            <w:r w:rsidRPr="004F16F3">
              <w:rPr>
                <w:rFonts w:ascii="Times New Roman" w:hAnsi="Times New Roman"/>
              </w:rPr>
              <w:t>Васюткой</w:t>
            </w:r>
            <w:proofErr w:type="spellEnd"/>
            <w:r w:rsidRPr="004F16F3">
              <w:rPr>
                <w:rFonts w:ascii="Times New Roman" w:hAnsi="Times New Roman"/>
              </w:rPr>
              <w:t xml:space="preserve"> нового озера.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14BB" w:rsidRPr="004D0A3F" w:rsidTr="00DC10BD">
        <w:trPr>
          <w:trHeight w:val="753"/>
        </w:trPr>
        <w:tc>
          <w:tcPr>
            <w:tcW w:w="260" w:type="pct"/>
            <w:shd w:val="clear" w:color="auto" w:fill="auto"/>
            <w:vAlign w:val="center"/>
          </w:tcPr>
          <w:p w:rsidR="002D14BB" w:rsidRPr="004D0A3F" w:rsidRDefault="002D14BB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2D14BB" w:rsidRPr="004F16F3" w:rsidRDefault="009E33B1" w:rsidP="002D14BB">
            <w:pPr>
              <w:rPr>
                <w:rFonts w:ascii="Times New Roman" w:hAnsi="Times New Roman"/>
                <w:sz w:val="24"/>
                <w:szCs w:val="24"/>
              </w:rPr>
            </w:pPr>
            <w:r w:rsidRPr="004F16F3">
              <w:rPr>
                <w:rFonts w:ascii="Times New Roman" w:hAnsi="Times New Roman"/>
                <w:sz w:val="24"/>
                <w:szCs w:val="24"/>
              </w:rPr>
              <w:t xml:space="preserve">Становление характера </w:t>
            </w:r>
            <w:r w:rsidR="002D14BB" w:rsidRPr="004F16F3">
              <w:rPr>
                <w:rFonts w:ascii="Times New Roman" w:hAnsi="Times New Roman"/>
                <w:sz w:val="24"/>
                <w:szCs w:val="24"/>
              </w:rPr>
              <w:t xml:space="preserve"> героя через испытания, преодоление сложных жизненных ситуаций.</w:t>
            </w:r>
          </w:p>
        </w:tc>
        <w:tc>
          <w:tcPr>
            <w:tcW w:w="386" w:type="pct"/>
          </w:tcPr>
          <w:p w:rsidR="002D14BB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2D14BB" w:rsidRPr="004D0A3F" w:rsidRDefault="002D14B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2D14BB" w:rsidRPr="004D0A3F" w:rsidRDefault="002D14BB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4C4A27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Русские поэты 20 века </w:t>
            </w:r>
            <w:r w:rsidR="00E97C64" w:rsidRPr="004F16F3">
              <w:rPr>
                <w:rFonts w:ascii="Times New Roman" w:hAnsi="Times New Roman"/>
              </w:rPr>
              <w:t xml:space="preserve"> о Родине и родной природе (И.А. Бунин, А. Блок, С. Есенин и др.).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DC10BD" w:rsidP="00DC1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F3">
              <w:rPr>
                <w:rFonts w:ascii="Times New Roman" w:hAnsi="Times New Roman"/>
                <w:sz w:val="24"/>
                <w:szCs w:val="24"/>
              </w:rPr>
              <w:t xml:space="preserve">Произведения о Родине и родной </w:t>
            </w:r>
            <w:proofErr w:type="spellStart"/>
            <w:r w:rsidRPr="004F16F3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gramStart"/>
            <w:r w:rsidRPr="004F16F3">
              <w:rPr>
                <w:rFonts w:ascii="Times New Roman" w:hAnsi="Times New Roman"/>
                <w:sz w:val="24"/>
                <w:szCs w:val="24"/>
              </w:rPr>
              <w:t>.</w:t>
            </w:r>
            <w:r w:rsidR="00E97C64" w:rsidRPr="004F16F3">
              <w:rPr>
                <w:rFonts w:ascii="Times New Roman" w:hAnsi="Times New Roman"/>
              </w:rPr>
              <w:t>Д</w:t>
            </w:r>
            <w:proofErr w:type="spellEnd"/>
            <w:proofErr w:type="gramEnd"/>
            <w:r w:rsidR="00E97C64" w:rsidRPr="004F16F3">
              <w:rPr>
                <w:rFonts w:ascii="Times New Roman" w:hAnsi="Times New Roman"/>
              </w:rPr>
              <w:t xml:space="preserve">. </w:t>
            </w:r>
            <w:proofErr w:type="spellStart"/>
            <w:r w:rsidR="00E97C64" w:rsidRPr="004F16F3">
              <w:rPr>
                <w:rFonts w:ascii="Times New Roman" w:hAnsi="Times New Roman"/>
              </w:rPr>
              <w:t>Кедрин</w:t>
            </w:r>
            <w:proofErr w:type="spellEnd"/>
            <w:r w:rsidR="00E97C64" w:rsidRPr="004F16F3">
              <w:rPr>
                <w:rFonts w:ascii="Times New Roman" w:hAnsi="Times New Roman"/>
              </w:rPr>
              <w:t xml:space="preserve"> «Алёнушка», А. Прокофьев «Алёнушка», Н. Рубцов «Родная деревня».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К.М. Симонов. Рассказ о писателе. «Майор привез мальчишку на лафете</w:t>
            </w:r>
            <w:proofErr w:type="gramStart"/>
            <w:r w:rsidRPr="004F16F3">
              <w:rPr>
                <w:rFonts w:ascii="Times New Roman" w:hAnsi="Times New Roman"/>
              </w:rPr>
              <w:t xml:space="preserve">..».  </w:t>
            </w:r>
            <w:proofErr w:type="gramEnd"/>
            <w:r w:rsidRPr="004F16F3">
              <w:rPr>
                <w:rFonts w:ascii="Times New Roman" w:hAnsi="Times New Roman"/>
              </w:rPr>
              <w:t xml:space="preserve">Дети и война.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А.Т. Твардовский. Рассказ о поэте. «Рассказ танкиста». Дети и война.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0BD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DC10BD" w:rsidRPr="004D0A3F" w:rsidRDefault="00DC10BD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DC10BD" w:rsidRPr="004F16F3" w:rsidRDefault="00DC10BD" w:rsidP="00DC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16F3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4F16F3">
              <w:rPr>
                <w:rFonts w:ascii="Times New Roman" w:hAnsi="Times New Roman"/>
                <w:sz w:val="24"/>
                <w:szCs w:val="24"/>
              </w:rPr>
              <w:t>. «Ради жизни на Земле..</w:t>
            </w:r>
            <w:proofErr w:type="gramStart"/>
            <w:r w:rsidRPr="004F16F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4F16F3">
              <w:rPr>
                <w:rFonts w:ascii="Times New Roman" w:hAnsi="Times New Roman"/>
                <w:sz w:val="24"/>
                <w:szCs w:val="24"/>
              </w:rPr>
              <w:t>Стихотворные произведения о войне. Патриотические подвиги в годы Великой Отечественной войны.</w:t>
            </w:r>
          </w:p>
        </w:tc>
        <w:tc>
          <w:tcPr>
            <w:tcW w:w="386" w:type="pct"/>
          </w:tcPr>
          <w:p w:rsidR="00DC10BD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DC10BD" w:rsidRPr="004D0A3F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DC10BD" w:rsidRPr="004D0A3F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Саша Чёрный. «Кавказский пленник».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Саша Чёрный. «Игорь-Робинзон». Образы и сюжеты литературной классики.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3637" w:type="pct"/>
            <w:gridSpan w:val="2"/>
          </w:tcPr>
          <w:p w:rsidR="00E97C64" w:rsidRPr="004F16F3" w:rsidRDefault="0085131A" w:rsidP="00E21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16F3">
              <w:rPr>
                <w:rFonts w:ascii="Times New Roman" w:hAnsi="Times New Roman"/>
                <w:b/>
              </w:rPr>
              <w:t xml:space="preserve">Из зарубежной литературы </w:t>
            </w:r>
          </w:p>
        </w:tc>
        <w:tc>
          <w:tcPr>
            <w:tcW w:w="1363" w:type="pct"/>
            <w:gridSpan w:val="3"/>
            <w:shd w:val="clear" w:color="auto" w:fill="auto"/>
            <w:vAlign w:val="center"/>
          </w:tcPr>
          <w:p w:rsidR="00E97C64" w:rsidRPr="00E2152B" w:rsidRDefault="00E97C64" w:rsidP="008513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Р.Л. Стивенсон. Рассказ о писателе. «Вересковый ме</w:t>
            </w:r>
            <w:r w:rsidR="00977D84" w:rsidRPr="004F16F3">
              <w:rPr>
                <w:rFonts w:ascii="Times New Roman" w:hAnsi="Times New Roman"/>
              </w:rPr>
              <w:t>д».</w:t>
            </w:r>
            <w:r w:rsidR="00977D84" w:rsidRPr="004F16F3">
              <w:rPr>
                <w:rFonts w:ascii="Times New Roman" w:hAnsi="Times New Roman"/>
                <w:sz w:val="24"/>
                <w:szCs w:val="24"/>
              </w:rPr>
              <w:t xml:space="preserve"> Подвиг героя во имя сохранения традиций предков.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Д. Дефо. Рассказ о писателе. «Робинзон Крузо»: необычайные приключения героя.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2141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982141" w:rsidRPr="004D0A3F" w:rsidRDefault="00982141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982141" w:rsidRPr="004F16F3" w:rsidRDefault="00982141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Особенности повествования в романе. Характер героя.</w:t>
            </w:r>
          </w:p>
        </w:tc>
        <w:tc>
          <w:tcPr>
            <w:tcW w:w="386" w:type="pct"/>
          </w:tcPr>
          <w:p w:rsidR="00982141" w:rsidRDefault="00982141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</w:tcPr>
          <w:p w:rsidR="00982141" w:rsidRPr="004D0A3F" w:rsidRDefault="00982141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982141" w:rsidRPr="004D0A3F" w:rsidRDefault="00982141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A268C3" w:rsidRPr="004D0A3F" w:rsidRDefault="00A268C3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A268C3" w:rsidRPr="004F16F3" w:rsidRDefault="00A268C3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Дефо. «Робинзон Крузо» как  произведение о силе человеческого духа</w:t>
            </w:r>
          </w:p>
        </w:tc>
        <w:tc>
          <w:tcPr>
            <w:tcW w:w="386" w:type="pct"/>
          </w:tcPr>
          <w:p w:rsidR="00A268C3" w:rsidRDefault="00A268C3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</w:tcPr>
          <w:p w:rsidR="00A268C3" w:rsidRPr="004D0A3F" w:rsidRDefault="00A268C3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A268C3" w:rsidRPr="004D0A3F" w:rsidRDefault="00A268C3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Г.Х. Андерсен. Рассказ о писателе. «Снежная королева»: </w:t>
            </w:r>
            <w:proofErr w:type="gramStart"/>
            <w:r w:rsidRPr="004F16F3">
              <w:rPr>
                <w:rFonts w:ascii="Times New Roman" w:hAnsi="Times New Roman"/>
              </w:rPr>
              <w:t>реальное</w:t>
            </w:r>
            <w:proofErr w:type="gramEnd"/>
            <w:r w:rsidRPr="004F16F3">
              <w:rPr>
                <w:rFonts w:ascii="Times New Roman" w:hAnsi="Times New Roman"/>
              </w:rPr>
              <w:t xml:space="preserve"> и фантастическое в сказке.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2141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982141" w:rsidRPr="004D0A3F" w:rsidRDefault="00982141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982141" w:rsidRPr="004F16F3" w:rsidRDefault="00982141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«Снежная королева». Друзья и враги Герды</w:t>
            </w:r>
          </w:p>
        </w:tc>
        <w:tc>
          <w:tcPr>
            <w:tcW w:w="386" w:type="pct"/>
          </w:tcPr>
          <w:p w:rsidR="00982141" w:rsidRDefault="00982141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</w:tcPr>
          <w:p w:rsidR="00982141" w:rsidRPr="004D0A3F" w:rsidRDefault="00982141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982141" w:rsidRPr="004D0A3F" w:rsidRDefault="00982141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982141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«Снежная королева». Победа добра, любви и дружбы над злом.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М. Твен. Рассказ о писателе. «Приключения Тома </w:t>
            </w:r>
            <w:proofErr w:type="spellStart"/>
            <w:r w:rsidRPr="004F16F3">
              <w:rPr>
                <w:rFonts w:ascii="Times New Roman" w:hAnsi="Times New Roman"/>
              </w:rPr>
              <w:t>Сойера</w:t>
            </w:r>
            <w:proofErr w:type="spellEnd"/>
            <w:r w:rsidRPr="004F16F3">
              <w:rPr>
                <w:rFonts w:ascii="Times New Roman" w:hAnsi="Times New Roman"/>
              </w:rPr>
              <w:t xml:space="preserve">». Том </w:t>
            </w:r>
            <w:proofErr w:type="spellStart"/>
            <w:r w:rsidRPr="004F16F3">
              <w:rPr>
                <w:rFonts w:ascii="Times New Roman" w:hAnsi="Times New Roman"/>
              </w:rPr>
              <w:t>Сойер</w:t>
            </w:r>
            <w:proofErr w:type="spellEnd"/>
            <w:r w:rsidRPr="004F16F3">
              <w:rPr>
                <w:rFonts w:ascii="Times New Roman" w:hAnsi="Times New Roman"/>
              </w:rPr>
              <w:t xml:space="preserve"> и его друзья. Внутренний мир героев.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«Приключения Тома </w:t>
            </w:r>
            <w:proofErr w:type="spellStart"/>
            <w:r w:rsidRPr="004F16F3">
              <w:rPr>
                <w:rFonts w:ascii="Times New Roman" w:hAnsi="Times New Roman"/>
              </w:rPr>
              <w:t>Сойера</w:t>
            </w:r>
            <w:proofErr w:type="spellEnd"/>
            <w:r w:rsidRPr="004F16F3">
              <w:rPr>
                <w:rFonts w:ascii="Times New Roman" w:hAnsi="Times New Roman"/>
              </w:rPr>
              <w:t>»: неповторимый мир детства.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Д. Лондон. Рассказ о писателе. «Сказание о </w:t>
            </w:r>
            <w:proofErr w:type="spellStart"/>
            <w:r w:rsidRPr="004F16F3">
              <w:rPr>
                <w:rFonts w:ascii="Times New Roman" w:hAnsi="Times New Roman"/>
              </w:rPr>
              <w:t>Кише</w:t>
            </w:r>
            <w:proofErr w:type="spellEnd"/>
            <w:r w:rsidRPr="004F16F3">
              <w:rPr>
                <w:rFonts w:ascii="Times New Roman" w:hAnsi="Times New Roman"/>
              </w:rPr>
              <w:t xml:space="preserve">». Нравственное взросление героя рассказа. 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6F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4F16F3" w:rsidRPr="004D0A3F" w:rsidRDefault="004F16F3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4F16F3" w:rsidRPr="004F16F3" w:rsidRDefault="004F16F3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 xml:space="preserve">«Сказание о </w:t>
            </w:r>
            <w:proofErr w:type="spellStart"/>
            <w:r w:rsidRPr="004F16F3">
              <w:rPr>
                <w:rFonts w:ascii="Times New Roman" w:hAnsi="Times New Roman"/>
              </w:rPr>
              <w:t>Кише</w:t>
            </w:r>
            <w:proofErr w:type="spellEnd"/>
            <w:r w:rsidRPr="004F16F3">
              <w:rPr>
                <w:rFonts w:ascii="Times New Roman" w:hAnsi="Times New Roman"/>
              </w:rPr>
              <w:t>».</w:t>
            </w:r>
            <w:r w:rsidRPr="004F16F3">
              <w:rPr>
                <w:rFonts w:ascii="Times New Roman" w:hAnsi="Times New Roman"/>
                <w:sz w:val="24"/>
                <w:szCs w:val="24"/>
              </w:rPr>
              <w:t xml:space="preserve"> Мастерство писателя в поэтическом изображении жизни северного народа</w:t>
            </w:r>
          </w:p>
        </w:tc>
        <w:tc>
          <w:tcPr>
            <w:tcW w:w="386" w:type="pct"/>
          </w:tcPr>
          <w:p w:rsidR="004F16F3" w:rsidRDefault="004F16F3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</w:tcPr>
          <w:p w:rsidR="004F16F3" w:rsidRPr="004D0A3F" w:rsidRDefault="004F16F3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4F16F3" w:rsidRPr="004D0A3F" w:rsidRDefault="004F16F3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10BD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DC10BD" w:rsidRPr="004D0A3F" w:rsidRDefault="00DC10BD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DC10BD" w:rsidRPr="004F16F3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  <w:b/>
                <w:i/>
              </w:rPr>
              <w:t>Итоговая контрольная работа</w:t>
            </w:r>
            <w:r w:rsidRPr="004F16F3">
              <w:rPr>
                <w:rFonts w:ascii="Times New Roman" w:hAnsi="Times New Roman"/>
              </w:rPr>
              <w:t>. Выявление  уровня литературного развития учащихся</w:t>
            </w:r>
          </w:p>
        </w:tc>
        <w:tc>
          <w:tcPr>
            <w:tcW w:w="386" w:type="pct"/>
          </w:tcPr>
          <w:p w:rsidR="00DC10BD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</w:tcPr>
          <w:p w:rsidR="00DC10BD" w:rsidRPr="004D0A3F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DC10BD" w:rsidRPr="004D0A3F" w:rsidRDefault="00DC10B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284"/>
        </w:trPr>
        <w:tc>
          <w:tcPr>
            <w:tcW w:w="260" w:type="pct"/>
            <w:shd w:val="clear" w:color="auto" w:fill="auto"/>
            <w:vAlign w:val="center"/>
          </w:tcPr>
          <w:p w:rsidR="00E97C64" w:rsidRPr="004D0A3F" w:rsidRDefault="00E97C64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E97C64" w:rsidRPr="004F16F3" w:rsidRDefault="00E97C64" w:rsidP="00233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F16F3">
              <w:rPr>
                <w:rFonts w:ascii="Times New Roman" w:hAnsi="Times New Roman"/>
              </w:rPr>
              <w:t>Вн</w:t>
            </w:r>
            <w:proofErr w:type="spellEnd"/>
            <w:r w:rsidRPr="004F16F3">
              <w:rPr>
                <w:rFonts w:ascii="Times New Roman" w:hAnsi="Times New Roman"/>
              </w:rPr>
              <w:t>. чт. Ж. Санд. «О чем говорят цветы».</w:t>
            </w:r>
          </w:p>
        </w:tc>
        <w:tc>
          <w:tcPr>
            <w:tcW w:w="386" w:type="pct"/>
          </w:tcPr>
          <w:p w:rsidR="00E97C64" w:rsidRPr="004D0A3F" w:rsidRDefault="0085131A" w:rsidP="004D0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9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E97C64" w:rsidRPr="004D0A3F" w:rsidRDefault="00E97C64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FE3" w:rsidRPr="004D0A3F" w:rsidTr="003E3AB6">
        <w:trPr>
          <w:trHeight w:val="578"/>
        </w:trPr>
        <w:tc>
          <w:tcPr>
            <w:tcW w:w="260" w:type="pct"/>
            <w:shd w:val="clear" w:color="auto" w:fill="auto"/>
            <w:vAlign w:val="center"/>
          </w:tcPr>
          <w:p w:rsidR="0033201D" w:rsidRPr="004D0A3F" w:rsidRDefault="0033201D" w:rsidP="004D0A3F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7" w:type="pct"/>
            <w:shd w:val="clear" w:color="auto" w:fill="auto"/>
          </w:tcPr>
          <w:p w:rsidR="0033201D" w:rsidRPr="004F16F3" w:rsidRDefault="008129B8" w:rsidP="0023312A">
            <w:pPr>
              <w:spacing w:after="0" w:line="240" w:lineRule="auto"/>
              <w:rPr>
                <w:rFonts w:ascii="Times New Roman" w:hAnsi="Times New Roman"/>
              </w:rPr>
            </w:pPr>
            <w:r w:rsidRPr="004F16F3">
              <w:rPr>
                <w:rFonts w:ascii="Times New Roman" w:hAnsi="Times New Roman"/>
              </w:rPr>
              <w:t>Подведение итогов года.</w:t>
            </w:r>
            <w:r w:rsidR="00A64160">
              <w:rPr>
                <w:rFonts w:ascii="Times New Roman" w:hAnsi="Times New Roman"/>
              </w:rPr>
              <w:t xml:space="preserve"> </w:t>
            </w:r>
            <w:r w:rsidRPr="004F16F3">
              <w:rPr>
                <w:rFonts w:ascii="Times New Roman" w:hAnsi="Times New Roman"/>
              </w:rPr>
              <w:t>Задание на лето.</w:t>
            </w:r>
          </w:p>
        </w:tc>
        <w:tc>
          <w:tcPr>
            <w:tcW w:w="386" w:type="pct"/>
          </w:tcPr>
          <w:p w:rsidR="0033201D" w:rsidRDefault="0033201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</w:tcPr>
          <w:p w:rsidR="0033201D" w:rsidRPr="004D0A3F" w:rsidRDefault="0033201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</w:tcPr>
          <w:p w:rsidR="0033201D" w:rsidRPr="004D0A3F" w:rsidRDefault="0033201D" w:rsidP="004D0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B0AA8" w:rsidRDefault="009B0AA8" w:rsidP="00DC21E4">
      <w:pPr>
        <w:spacing w:after="0" w:line="240" w:lineRule="auto"/>
        <w:sectPr w:rsidR="009B0AA8" w:rsidSect="00846FE3">
          <w:type w:val="continuous"/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p w:rsidR="00DC21E4" w:rsidRPr="00502836" w:rsidRDefault="00DC21E4" w:rsidP="0085131A">
      <w:pPr>
        <w:pStyle w:val="a3"/>
        <w:ind w:left="1287"/>
        <w:jc w:val="center"/>
        <w:rPr>
          <w:rFonts w:ascii="Times New Roman" w:hAnsi="Times New Roman"/>
        </w:rPr>
      </w:pPr>
    </w:p>
    <w:sectPr w:rsidR="00DC21E4" w:rsidRPr="00502836" w:rsidSect="001D08F2">
      <w:type w:val="continuous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68" w:rsidRDefault="00D71168" w:rsidP="00027058">
      <w:pPr>
        <w:spacing w:after="0" w:line="240" w:lineRule="auto"/>
      </w:pPr>
      <w:r>
        <w:separator/>
      </w:r>
    </w:p>
  </w:endnote>
  <w:endnote w:type="continuationSeparator" w:id="0">
    <w:p w:rsidR="00D71168" w:rsidRDefault="00D71168" w:rsidP="0002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499280"/>
      <w:docPartObj>
        <w:docPartGallery w:val="Page Numbers (Bottom of Page)"/>
        <w:docPartUnique/>
      </w:docPartObj>
    </w:sdtPr>
    <w:sdtEndPr/>
    <w:sdtContent>
      <w:p w:rsidR="002D14BB" w:rsidRDefault="0041443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4BB" w:rsidRDefault="002D14B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68" w:rsidRDefault="00D71168" w:rsidP="00027058">
      <w:pPr>
        <w:spacing w:after="0" w:line="240" w:lineRule="auto"/>
      </w:pPr>
      <w:r>
        <w:separator/>
      </w:r>
    </w:p>
  </w:footnote>
  <w:footnote w:type="continuationSeparator" w:id="0">
    <w:p w:rsidR="00D71168" w:rsidRDefault="00D71168" w:rsidP="0002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1F1E27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E21C8"/>
    <w:multiLevelType w:val="hybridMultilevel"/>
    <w:tmpl w:val="D4E8876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225C4"/>
    <w:multiLevelType w:val="hybridMultilevel"/>
    <w:tmpl w:val="032C1710"/>
    <w:lvl w:ilvl="0" w:tplc="A5508E26">
      <w:start w:val="1"/>
      <w:numFmt w:val="decimal"/>
      <w:lvlText w:val="%1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F86235"/>
    <w:multiLevelType w:val="hybridMultilevel"/>
    <w:tmpl w:val="EAF68292"/>
    <w:lvl w:ilvl="0" w:tplc="F2149E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">
    <w:nsid w:val="2AD15120"/>
    <w:multiLevelType w:val="hybridMultilevel"/>
    <w:tmpl w:val="0038C786"/>
    <w:lvl w:ilvl="0" w:tplc="3E943A6C">
      <w:start w:val="1"/>
      <w:numFmt w:val="bullet"/>
      <w:lvlText w:val="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008C5"/>
    <w:multiLevelType w:val="hybridMultilevel"/>
    <w:tmpl w:val="3F948598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F7ECE"/>
    <w:multiLevelType w:val="hybridMultilevel"/>
    <w:tmpl w:val="4BD6D2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81055"/>
    <w:multiLevelType w:val="hybridMultilevel"/>
    <w:tmpl w:val="A540359C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22619"/>
    <w:multiLevelType w:val="hybridMultilevel"/>
    <w:tmpl w:val="18B2E89A"/>
    <w:lvl w:ilvl="0" w:tplc="0F00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820B36"/>
    <w:multiLevelType w:val="hybridMultilevel"/>
    <w:tmpl w:val="AA70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144DF9"/>
    <w:multiLevelType w:val="hybridMultilevel"/>
    <w:tmpl w:val="0D9C9D5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3043469"/>
    <w:multiLevelType w:val="hybridMultilevel"/>
    <w:tmpl w:val="DE04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C74662"/>
    <w:multiLevelType w:val="hybridMultilevel"/>
    <w:tmpl w:val="EC3EC7E0"/>
    <w:lvl w:ilvl="0" w:tplc="624A2C8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55E86E8D"/>
    <w:multiLevelType w:val="hybridMultilevel"/>
    <w:tmpl w:val="EB3284FA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C809C5"/>
    <w:multiLevelType w:val="multilevel"/>
    <w:tmpl w:val="DE0C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A14316"/>
    <w:multiLevelType w:val="hybridMultilevel"/>
    <w:tmpl w:val="C7407D0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9E2F1C"/>
    <w:multiLevelType w:val="hybridMultilevel"/>
    <w:tmpl w:val="9C1AFF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570F21"/>
    <w:multiLevelType w:val="hybridMultilevel"/>
    <w:tmpl w:val="789C61F2"/>
    <w:lvl w:ilvl="0" w:tplc="8E86340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5">
    <w:nsid w:val="69827C34"/>
    <w:multiLevelType w:val="hybridMultilevel"/>
    <w:tmpl w:val="882A2244"/>
    <w:lvl w:ilvl="0" w:tplc="F36054B2">
      <w:numFmt w:val="bullet"/>
      <w:lvlText w:val="•"/>
      <w:lvlJc w:val="left"/>
      <w:pPr>
        <w:ind w:left="1191" w:hanging="6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B3F42"/>
    <w:multiLevelType w:val="hybridMultilevel"/>
    <w:tmpl w:val="353ED4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33F0547"/>
    <w:multiLevelType w:val="hybridMultilevel"/>
    <w:tmpl w:val="113205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D427FC"/>
    <w:multiLevelType w:val="multilevel"/>
    <w:tmpl w:val="FAD8D7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sz w:val="28"/>
      </w:rPr>
    </w:lvl>
  </w:abstractNum>
  <w:abstractNum w:abstractNumId="42">
    <w:nsid w:val="79C974D1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F6D08"/>
    <w:multiLevelType w:val="hybridMultilevel"/>
    <w:tmpl w:val="2BC446E0"/>
    <w:lvl w:ilvl="0" w:tplc="508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26"/>
  </w:num>
  <w:num w:numId="6">
    <w:abstractNumId w:val="31"/>
  </w:num>
  <w:num w:numId="7">
    <w:abstractNumId w:val="1"/>
  </w:num>
  <w:num w:numId="8">
    <w:abstractNumId w:val="2"/>
  </w:num>
  <w:num w:numId="9">
    <w:abstractNumId w:val="29"/>
  </w:num>
  <w:num w:numId="10">
    <w:abstractNumId w:val="6"/>
  </w:num>
  <w:num w:numId="11">
    <w:abstractNumId w:val="36"/>
  </w:num>
  <w:num w:numId="12">
    <w:abstractNumId w:val="9"/>
  </w:num>
  <w:num w:numId="13">
    <w:abstractNumId w:val="5"/>
  </w:num>
  <w:num w:numId="14">
    <w:abstractNumId w:val="23"/>
  </w:num>
  <w:num w:numId="15">
    <w:abstractNumId w:val="39"/>
  </w:num>
  <w:num w:numId="16">
    <w:abstractNumId w:val="30"/>
  </w:num>
  <w:num w:numId="17">
    <w:abstractNumId w:val="12"/>
  </w:num>
  <w:num w:numId="18">
    <w:abstractNumId w:val="25"/>
  </w:num>
  <w:num w:numId="19">
    <w:abstractNumId w:val="20"/>
  </w:num>
  <w:num w:numId="20">
    <w:abstractNumId w:val="21"/>
  </w:num>
  <w:num w:numId="21">
    <w:abstractNumId w:val="3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4"/>
  </w:num>
  <w:num w:numId="25">
    <w:abstractNumId w:val="18"/>
  </w:num>
  <w:num w:numId="26">
    <w:abstractNumId w:val="16"/>
  </w:num>
  <w:num w:numId="27">
    <w:abstractNumId w:val="22"/>
  </w:num>
  <w:num w:numId="28">
    <w:abstractNumId w:val="28"/>
  </w:num>
  <w:num w:numId="29">
    <w:abstractNumId w:val="32"/>
  </w:num>
  <w:num w:numId="30">
    <w:abstractNumId w:val="17"/>
  </w:num>
  <w:num w:numId="31">
    <w:abstractNumId w:val="19"/>
  </w:num>
  <w:num w:numId="32">
    <w:abstractNumId w:val="40"/>
  </w:num>
  <w:num w:numId="33">
    <w:abstractNumId w:val="8"/>
  </w:num>
  <w:num w:numId="34">
    <w:abstractNumId w:val="27"/>
  </w:num>
  <w:num w:numId="35">
    <w:abstractNumId w:val="34"/>
  </w:num>
  <w:num w:numId="36">
    <w:abstractNumId w:val="33"/>
  </w:num>
  <w:num w:numId="37">
    <w:abstractNumId w:val="13"/>
  </w:num>
  <w:num w:numId="38">
    <w:abstractNumId w:val="41"/>
  </w:num>
  <w:num w:numId="39">
    <w:abstractNumId w:val="43"/>
  </w:num>
  <w:num w:numId="40">
    <w:abstractNumId w:val="42"/>
  </w:num>
  <w:num w:numId="41">
    <w:abstractNumId w:val="7"/>
  </w:num>
  <w:num w:numId="42">
    <w:abstractNumId w:val="14"/>
  </w:num>
  <w:num w:numId="43">
    <w:abstractNumId w:val="38"/>
  </w:num>
  <w:num w:numId="44">
    <w:abstractNumId w:val="24"/>
  </w:num>
  <w:num w:numId="45">
    <w:abstractNumId w:val="1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2C4"/>
    <w:rsid w:val="00002D7E"/>
    <w:rsid w:val="00023B9D"/>
    <w:rsid w:val="00027058"/>
    <w:rsid w:val="00027E0C"/>
    <w:rsid w:val="00030DE4"/>
    <w:rsid w:val="000318D3"/>
    <w:rsid w:val="00041E90"/>
    <w:rsid w:val="000512CF"/>
    <w:rsid w:val="0005379B"/>
    <w:rsid w:val="00057D9D"/>
    <w:rsid w:val="0008738E"/>
    <w:rsid w:val="00090E3B"/>
    <w:rsid w:val="000A5D18"/>
    <w:rsid w:val="000D0EB3"/>
    <w:rsid w:val="000D4002"/>
    <w:rsid w:val="000E0152"/>
    <w:rsid w:val="000F396E"/>
    <w:rsid w:val="000F4B3B"/>
    <w:rsid w:val="00101B03"/>
    <w:rsid w:val="001157E4"/>
    <w:rsid w:val="00120024"/>
    <w:rsid w:val="00151F1B"/>
    <w:rsid w:val="00155E10"/>
    <w:rsid w:val="00176499"/>
    <w:rsid w:val="00180D71"/>
    <w:rsid w:val="00197EC4"/>
    <w:rsid w:val="001B6C7F"/>
    <w:rsid w:val="001B6FB2"/>
    <w:rsid w:val="001B74E0"/>
    <w:rsid w:val="001C1678"/>
    <w:rsid w:val="001C4251"/>
    <w:rsid w:val="001D08F2"/>
    <w:rsid w:val="001F60E2"/>
    <w:rsid w:val="001F6D20"/>
    <w:rsid w:val="00201943"/>
    <w:rsid w:val="002050B0"/>
    <w:rsid w:val="002246D5"/>
    <w:rsid w:val="002277B0"/>
    <w:rsid w:val="0023312A"/>
    <w:rsid w:val="00235DF3"/>
    <w:rsid w:val="00241784"/>
    <w:rsid w:val="00243446"/>
    <w:rsid w:val="00244E9C"/>
    <w:rsid w:val="002455AE"/>
    <w:rsid w:val="002618A7"/>
    <w:rsid w:val="00264730"/>
    <w:rsid w:val="002C2120"/>
    <w:rsid w:val="002C4DAA"/>
    <w:rsid w:val="002C709A"/>
    <w:rsid w:val="002D14BB"/>
    <w:rsid w:val="002E2AF1"/>
    <w:rsid w:val="002E6B04"/>
    <w:rsid w:val="00302274"/>
    <w:rsid w:val="00310FDE"/>
    <w:rsid w:val="0031538C"/>
    <w:rsid w:val="0032288C"/>
    <w:rsid w:val="00322A94"/>
    <w:rsid w:val="003249F1"/>
    <w:rsid w:val="0033201D"/>
    <w:rsid w:val="0039052F"/>
    <w:rsid w:val="003906DE"/>
    <w:rsid w:val="003A0121"/>
    <w:rsid w:val="003A1EC2"/>
    <w:rsid w:val="003C2AB9"/>
    <w:rsid w:val="003C5883"/>
    <w:rsid w:val="003C5A6D"/>
    <w:rsid w:val="003D01FF"/>
    <w:rsid w:val="003E3AB6"/>
    <w:rsid w:val="003F50F5"/>
    <w:rsid w:val="004070EA"/>
    <w:rsid w:val="004102E2"/>
    <w:rsid w:val="00411E7E"/>
    <w:rsid w:val="0041443D"/>
    <w:rsid w:val="00423671"/>
    <w:rsid w:val="004309D4"/>
    <w:rsid w:val="0045760C"/>
    <w:rsid w:val="004772E1"/>
    <w:rsid w:val="00486DD2"/>
    <w:rsid w:val="00487B29"/>
    <w:rsid w:val="00491627"/>
    <w:rsid w:val="00494BB2"/>
    <w:rsid w:val="004C4A27"/>
    <w:rsid w:val="004C7F48"/>
    <w:rsid w:val="004D0311"/>
    <w:rsid w:val="004D0A3F"/>
    <w:rsid w:val="004F16F3"/>
    <w:rsid w:val="004F5ACA"/>
    <w:rsid w:val="00502836"/>
    <w:rsid w:val="00504A5B"/>
    <w:rsid w:val="0051146B"/>
    <w:rsid w:val="00526A0B"/>
    <w:rsid w:val="00530708"/>
    <w:rsid w:val="00532894"/>
    <w:rsid w:val="00540EB1"/>
    <w:rsid w:val="00596863"/>
    <w:rsid w:val="005A1A74"/>
    <w:rsid w:val="005C759F"/>
    <w:rsid w:val="005D4C5D"/>
    <w:rsid w:val="005E24D2"/>
    <w:rsid w:val="00600DC0"/>
    <w:rsid w:val="00606334"/>
    <w:rsid w:val="0061747A"/>
    <w:rsid w:val="00617F3D"/>
    <w:rsid w:val="00640643"/>
    <w:rsid w:val="00641DD1"/>
    <w:rsid w:val="00643B4F"/>
    <w:rsid w:val="00653C51"/>
    <w:rsid w:val="006546A2"/>
    <w:rsid w:val="00655454"/>
    <w:rsid w:val="0065699C"/>
    <w:rsid w:val="00661B78"/>
    <w:rsid w:val="006922C4"/>
    <w:rsid w:val="0069372A"/>
    <w:rsid w:val="006B24E2"/>
    <w:rsid w:val="006C3CB2"/>
    <w:rsid w:val="006F37D2"/>
    <w:rsid w:val="006F37D9"/>
    <w:rsid w:val="0070712F"/>
    <w:rsid w:val="00714855"/>
    <w:rsid w:val="00714889"/>
    <w:rsid w:val="00726183"/>
    <w:rsid w:val="00732782"/>
    <w:rsid w:val="00742F84"/>
    <w:rsid w:val="007537E1"/>
    <w:rsid w:val="00757A1A"/>
    <w:rsid w:val="007603DD"/>
    <w:rsid w:val="00760F35"/>
    <w:rsid w:val="00760F75"/>
    <w:rsid w:val="0076658F"/>
    <w:rsid w:val="007719D2"/>
    <w:rsid w:val="00774477"/>
    <w:rsid w:val="00790291"/>
    <w:rsid w:val="00794C69"/>
    <w:rsid w:val="007A15CE"/>
    <w:rsid w:val="007A3AB0"/>
    <w:rsid w:val="007B247C"/>
    <w:rsid w:val="007C0C18"/>
    <w:rsid w:val="008129B8"/>
    <w:rsid w:val="00813291"/>
    <w:rsid w:val="0082088B"/>
    <w:rsid w:val="00821FDE"/>
    <w:rsid w:val="00825009"/>
    <w:rsid w:val="00846FE3"/>
    <w:rsid w:val="0085131A"/>
    <w:rsid w:val="0087573C"/>
    <w:rsid w:val="008A2A58"/>
    <w:rsid w:val="008A7BAB"/>
    <w:rsid w:val="008E0135"/>
    <w:rsid w:val="008F51B0"/>
    <w:rsid w:val="00901C6A"/>
    <w:rsid w:val="00902325"/>
    <w:rsid w:val="00912AC2"/>
    <w:rsid w:val="00957E2D"/>
    <w:rsid w:val="009631F5"/>
    <w:rsid w:val="0097109D"/>
    <w:rsid w:val="00977D84"/>
    <w:rsid w:val="00982141"/>
    <w:rsid w:val="00983CA6"/>
    <w:rsid w:val="0098559F"/>
    <w:rsid w:val="009858D1"/>
    <w:rsid w:val="00997F5E"/>
    <w:rsid w:val="009B0AA8"/>
    <w:rsid w:val="009C63F5"/>
    <w:rsid w:val="009C6FC6"/>
    <w:rsid w:val="009E33B1"/>
    <w:rsid w:val="009E3A2B"/>
    <w:rsid w:val="009E6042"/>
    <w:rsid w:val="009E6D11"/>
    <w:rsid w:val="00A04495"/>
    <w:rsid w:val="00A1424B"/>
    <w:rsid w:val="00A171DD"/>
    <w:rsid w:val="00A268C3"/>
    <w:rsid w:val="00A43BF2"/>
    <w:rsid w:val="00A61499"/>
    <w:rsid w:val="00A62185"/>
    <w:rsid w:val="00A64160"/>
    <w:rsid w:val="00A93569"/>
    <w:rsid w:val="00A967B4"/>
    <w:rsid w:val="00AA4CAA"/>
    <w:rsid w:val="00AA4F51"/>
    <w:rsid w:val="00AB19C3"/>
    <w:rsid w:val="00AF61AF"/>
    <w:rsid w:val="00B01207"/>
    <w:rsid w:val="00B047EC"/>
    <w:rsid w:val="00B23CC0"/>
    <w:rsid w:val="00B41658"/>
    <w:rsid w:val="00B4227E"/>
    <w:rsid w:val="00B559E4"/>
    <w:rsid w:val="00B7047A"/>
    <w:rsid w:val="00B84B33"/>
    <w:rsid w:val="00B93109"/>
    <w:rsid w:val="00B94691"/>
    <w:rsid w:val="00BA0C38"/>
    <w:rsid w:val="00BB2BEA"/>
    <w:rsid w:val="00BB709B"/>
    <w:rsid w:val="00BB740A"/>
    <w:rsid w:val="00BD47B3"/>
    <w:rsid w:val="00BE7E60"/>
    <w:rsid w:val="00C13BD2"/>
    <w:rsid w:val="00C23A7A"/>
    <w:rsid w:val="00C25CAA"/>
    <w:rsid w:val="00C3096C"/>
    <w:rsid w:val="00C43E31"/>
    <w:rsid w:val="00C51F2C"/>
    <w:rsid w:val="00CA0352"/>
    <w:rsid w:val="00CA159B"/>
    <w:rsid w:val="00CB7285"/>
    <w:rsid w:val="00CC0827"/>
    <w:rsid w:val="00CC4351"/>
    <w:rsid w:val="00CE1AD7"/>
    <w:rsid w:val="00CE31A7"/>
    <w:rsid w:val="00D02FEE"/>
    <w:rsid w:val="00D25E30"/>
    <w:rsid w:val="00D46A3C"/>
    <w:rsid w:val="00D702AC"/>
    <w:rsid w:val="00D71168"/>
    <w:rsid w:val="00DA22AC"/>
    <w:rsid w:val="00DA48FB"/>
    <w:rsid w:val="00DC10BD"/>
    <w:rsid w:val="00DC21E4"/>
    <w:rsid w:val="00DC2668"/>
    <w:rsid w:val="00DC653C"/>
    <w:rsid w:val="00DD0705"/>
    <w:rsid w:val="00DD5C06"/>
    <w:rsid w:val="00DD74ED"/>
    <w:rsid w:val="00DE0389"/>
    <w:rsid w:val="00E2152B"/>
    <w:rsid w:val="00E40960"/>
    <w:rsid w:val="00E52F52"/>
    <w:rsid w:val="00E7772E"/>
    <w:rsid w:val="00E86EB1"/>
    <w:rsid w:val="00E955A7"/>
    <w:rsid w:val="00E97C64"/>
    <w:rsid w:val="00EB2FC9"/>
    <w:rsid w:val="00ED364A"/>
    <w:rsid w:val="00ED4928"/>
    <w:rsid w:val="00EE13B0"/>
    <w:rsid w:val="00EF0182"/>
    <w:rsid w:val="00F04EAD"/>
    <w:rsid w:val="00F16CA9"/>
    <w:rsid w:val="00F17BCC"/>
    <w:rsid w:val="00F358A8"/>
    <w:rsid w:val="00F419A2"/>
    <w:rsid w:val="00F4295D"/>
    <w:rsid w:val="00F60E57"/>
    <w:rsid w:val="00F64892"/>
    <w:rsid w:val="00FA01AF"/>
    <w:rsid w:val="00FA4DF6"/>
    <w:rsid w:val="00FB7E26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5760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760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5760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760C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2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E955A7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0">
    <w:name w:val="Text"/>
    <w:rsid w:val="00E955A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4">
    <w:name w:val="Normal (Web)"/>
    <w:basedOn w:val="a"/>
    <w:uiPriority w:val="99"/>
    <w:unhideWhenUsed/>
    <w:rsid w:val="00ED364A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576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76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576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760C"/>
    <w:rPr>
      <w:rFonts w:eastAsia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5760C"/>
  </w:style>
  <w:style w:type="character" w:styleId="a5">
    <w:name w:val="Strong"/>
    <w:qFormat/>
    <w:rsid w:val="0045760C"/>
    <w:rPr>
      <w:b/>
      <w:bCs/>
    </w:rPr>
  </w:style>
  <w:style w:type="character" w:styleId="a6">
    <w:name w:val="Hyperlink"/>
    <w:rsid w:val="0045760C"/>
    <w:rPr>
      <w:color w:val="0000FF"/>
      <w:u w:val="single"/>
    </w:rPr>
  </w:style>
  <w:style w:type="table" w:styleId="a7">
    <w:name w:val="Table Grid"/>
    <w:basedOn w:val="a1"/>
    <w:uiPriority w:val="59"/>
    <w:rsid w:val="004576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5760C"/>
    <w:pPr>
      <w:spacing w:after="0" w:line="240" w:lineRule="auto"/>
      <w:ind w:left="-418"/>
    </w:pPr>
    <w:rPr>
      <w:rFonts w:ascii="Times New Roman" w:hAnsi="Times New Roman"/>
      <w:sz w:val="18"/>
      <w:szCs w:val="24"/>
    </w:rPr>
  </w:style>
  <w:style w:type="character" w:customStyle="1" w:styleId="a9">
    <w:name w:val="Основной текст с отступом Знак"/>
    <w:link w:val="a8"/>
    <w:rsid w:val="0045760C"/>
    <w:rPr>
      <w:rFonts w:ascii="Times New Roman" w:eastAsia="Times New Roman" w:hAnsi="Times New Roman"/>
      <w:sz w:val="18"/>
      <w:szCs w:val="24"/>
    </w:rPr>
  </w:style>
  <w:style w:type="character" w:styleId="aa">
    <w:name w:val="Emphasis"/>
    <w:qFormat/>
    <w:rsid w:val="0045760C"/>
    <w:rPr>
      <w:i/>
      <w:iCs/>
    </w:rPr>
  </w:style>
  <w:style w:type="paragraph" w:styleId="ab">
    <w:name w:val="footnote text"/>
    <w:basedOn w:val="a"/>
    <w:link w:val="ac"/>
    <w:rsid w:val="004576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link w:val="ab"/>
    <w:rsid w:val="0045760C"/>
    <w:rPr>
      <w:rFonts w:ascii="Times New Roman" w:eastAsia="Times New Roman" w:hAnsi="Times New Roman"/>
    </w:rPr>
  </w:style>
  <w:style w:type="character" w:styleId="ad">
    <w:name w:val="footnote reference"/>
    <w:rsid w:val="0045760C"/>
    <w:rPr>
      <w:vertAlign w:val="superscript"/>
    </w:rPr>
  </w:style>
  <w:style w:type="paragraph" w:customStyle="1" w:styleId="FR1">
    <w:name w:val="FR1"/>
    <w:rsid w:val="00457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styleId="ae">
    <w:name w:val="Title"/>
    <w:basedOn w:val="a"/>
    <w:link w:val="af"/>
    <w:qFormat/>
    <w:rsid w:val="0045760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45760C"/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45760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5760C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760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45760C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45760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4">
    <w:name w:val="Font Style64"/>
    <w:uiPriority w:val="99"/>
    <w:rsid w:val="0045760C"/>
    <w:rPr>
      <w:rFonts w:ascii="Arial" w:hAnsi="Arial" w:cs="Arial"/>
      <w:b/>
      <w:bCs/>
      <w:sz w:val="16"/>
      <w:szCs w:val="16"/>
    </w:rPr>
  </w:style>
  <w:style w:type="paragraph" w:styleId="af1">
    <w:name w:val="endnote text"/>
    <w:basedOn w:val="a"/>
    <w:link w:val="af2"/>
    <w:rsid w:val="004576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концевой сноски Знак"/>
    <w:link w:val="af1"/>
    <w:rsid w:val="0045760C"/>
    <w:rPr>
      <w:rFonts w:ascii="Times New Roman" w:eastAsia="Times New Roman" w:hAnsi="Times New Roman"/>
    </w:rPr>
  </w:style>
  <w:style w:type="character" w:styleId="af3">
    <w:name w:val="endnote reference"/>
    <w:rsid w:val="0045760C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576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45760C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8"/>
      <w:szCs w:val="28"/>
    </w:rPr>
  </w:style>
  <w:style w:type="paragraph" w:styleId="af4">
    <w:name w:val="Body Text"/>
    <w:basedOn w:val="a"/>
    <w:link w:val="af5"/>
    <w:uiPriority w:val="99"/>
    <w:unhideWhenUsed/>
    <w:rsid w:val="0045760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link w:val="af4"/>
    <w:uiPriority w:val="99"/>
    <w:rsid w:val="0045760C"/>
    <w:rPr>
      <w:rFonts w:ascii="Times New Roman" w:eastAsia="Times New Roman" w:hAnsi="Times New Roman"/>
      <w:sz w:val="24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45760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character" w:customStyle="1" w:styleId="af7">
    <w:name w:val="Текст Знак"/>
    <w:link w:val="af6"/>
    <w:uiPriority w:val="99"/>
    <w:semiHidden/>
    <w:rsid w:val="0045760C"/>
    <w:rPr>
      <w:rFonts w:ascii="Times New Roman" w:eastAsia="Times New Roman" w:hAnsi="Times New Roman"/>
      <w:sz w:val="18"/>
      <w:szCs w:val="18"/>
    </w:rPr>
  </w:style>
  <w:style w:type="paragraph" w:styleId="23">
    <w:name w:val="Body Text 2"/>
    <w:basedOn w:val="a"/>
    <w:link w:val="24"/>
    <w:uiPriority w:val="99"/>
    <w:unhideWhenUsed/>
    <w:rsid w:val="0045760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45760C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9">
    <w:name w:val="Нижний колонтитул Знак"/>
    <w:link w:val="af8"/>
    <w:uiPriority w:val="99"/>
    <w:rsid w:val="0045760C"/>
    <w:rPr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Верхний колонтитул Знак"/>
    <w:link w:val="afa"/>
    <w:uiPriority w:val="99"/>
    <w:rsid w:val="0045760C"/>
    <w:rPr>
      <w:rFonts w:ascii="Times New Roman" w:eastAsia="Times New Roman" w:hAnsi="Times New Roman"/>
      <w:sz w:val="24"/>
      <w:szCs w:val="24"/>
    </w:rPr>
  </w:style>
  <w:style w:type="paragraph" w:styleId="afc">
    <w:name w:val="Balloon Text"/>
    <w:basedOn w:val="a"/>
    <w:link w:val="afd"/>
    <w:semiHidden/>
    <w:unhideWhenUsed/>
    <w:rsid w:val="004576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semiHidden/>
    <w:rsid w:val="0045760C"/>
    <w:rPr>
      <w:rFonts w:ascii="Tahoma" w:eastAsia="Times New Roman" w:hAnsi="Tahoma"/>
      <w:sz w:val="16"/>
      <w:szCs w:val="16"/>
    </w:rPr>
  </w:style>
  <w:style w:type="character" w:customStyle="1" w:styleId="apple-converted-space">
    <w:name w:val="apple-converted-space"/>
    <w:basedOn w:val="a0"/>
    <w:rsid w:val="0045760C"/>
  </w:style>
  <w:style w:type="numbering" w:customStyle="1" w:styleId="110">
    <w:name w:val="Нет списка11"/>
    <w:next w:val="a2"/>
    <w:semiHidden/>
    <w:rsid w:val="0045760C"/>
  </w:style>
  <w:style w:type="paragraph" w:styleId="afe">
    <w:name w:val="No Spacing"/>
    <w:uiPriority w:val="1"/>
    <w:qFormat/>
    <w:rsid w:val="0045760C"/>
    <w:rPr>
      <w:rFonts w:ascii="Times New Roman" w:hAnsi="Times New Roman"/>
      <w:sz w:val="24"/>
      <w:szCs w:val="24"/>
      <w:lang w:eastAsia="en-US"/>
    </w:rPr>
  </w:style>
  <w:style w:type="paragraph" w:customStyle="1" w:styleId="Style1">
    <w:name w:val="Style 1"/>
    <w:basedOn w:val="a"/>
    <w:rsid w:val="0045760C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/>
      <w:sz w:val="24"/>
      <w:szCs w:val="24"/>
    </w:rPr>
  </w:style>
  <w:style w:type="table" w:customStyle="1" w:styleId="13">
    <w:name w:val="Светлая сетка1"/>
    <w:basedOn w:val="a1"/>
    <w:uiPriority w:val="62"/>
    <w:rsid w:val="0045760C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">
    <w:name w:val="Заголовок №3_"/>
    <w:link w:val="32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link w:val="131"/>
    <w:rsid w:val="0045760C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760C"/>
    <w:pPr>
      <w:shd w:val="clear" w:color="auto" w:fill="FFFFFF"/>
      <w:spacing w:before="180" w:after="0" w:line="211" w:lineRule="exact"/>
      <w:jc w:val="both"/>
    </w:pPr>
    <w:rPr>
      <w:rFonts w:ascii="Times New Roman" w:hAnsi="Times New Roman"/>
    </w:rPr>
  </w:style>
  <w:style w:type="paragraph" w:customStyle="1" w:styleId="32">
    <w:name w:val="Заголовок №3"/>
    <w:basedOn w:val="a"/>
    <w:link w:val="31"/>
    <w:rsid w:val="0045760C"/>
    <w:pPr>
      <w:shd w:val="clear" w:color="auto" w:fill="FFFFFF"/>
      <w:spacing w:after="120" w:line="0" w:lineRule="atLeast"/>
      <w:outlineLvl w:val="2"/>
    </w:pPr>
    <w:rPr>
      <w:rFonts w:ascii="Times New Roman" w:hAnsi="Times New Roman"/>
    </w:rPr>
  </w:style>
  <w:style w:type="paragraph" w:customStyle="1" w:styleId="131">
    <w:name w:val="Основной текст (13)"/>
    <w:basedOn w:val="a"/>
    <w:link w:val="130"/>
    <w:rsid w:val="0045760C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4070E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5760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5760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5760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5760C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22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E955A7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0">
    <w:name w:val="Text"/>
    <w:rsid w:val="00E955A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styleId="a4">
    <w:name w:val="Normal (Web)"/>
    <w:basedOn w:val="a"/>
    <w:uiPriority w:val="99"/>
    <w:unhideWhenUsed/>
    <w:rsid w:val="00ED364A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5760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45760C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45760C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45760C"/>
    <w:rPr>
      <w:rFonts w:eastAsia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5760C"/>
  </w:style>
  <w:style w:type="character" w:styleId="a5">
    <w:name w:val="Strong"/>
    <w:qFormat/>
    <w:rsid w:val="0045760C"/>
    <w:rPr>
      <w:b/>
      <w:bCs/>
    </w:rPr>
  </w:style>
  <w:style w:type="character" w:styleId="a6">
    <w:name w:val="Hyperlink"/>
    <w:rsid w:val="0045760C"/>
    <w:rPr>
      <w:color w:val="0000FF"/>
      <w:u w:val="single"/>
    </w:rPr>
  </w:style>
  <w:style w:type="table" w:styleId="a7">
    <w:name w:val="Table Grid"/>
    <w:basedOn w:val="a1"/>
    <w:uiPriority w:val="59"/>
    <w:rsid w:val="004576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5760C"/>
    <w:pPr>
      <w:spacing w:after="0" w:line="240" w:lineRule="auto"/>
      <w:ind w:left="-418"/>
    </w:pPr>
    <w:rPr>
      <w:rFonts w:ascii="Times New Roman" w:hAnsi="Times New Roman"/>
      <w:sz w:val="18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45760C"/>
    <w:rPr>
      <w:rFonts w:ascii="Times New Roman" w:eastAsia="Times New Roman" w:hAnsi="Times New Roman"/>
      <w:sz w:val="18"/>
      <w:szCs w:val="24"/>
      <w:lang w:val="x-none" w:eastAsia="x-none"/>
    </w:rPr>
  </w:style>
  <w:style w:type="character" w:styleId="aa">
    <w:name w:val="Emphasis"/>
    <w:qFormat/>
    <w:rsid w:val="0045760C"/>
    <w:rPr>
      <w:i/>
      <w:iCs/>
    </w:rPr>
  </w:style>
  <w:style w:type="paragraph" w:styleId="ab">
    <w:name w:val="footnote text"/>
    <w:basedOn w:val="a"/>
    <w:link w:val="ac"/>
    <w:rsid w:val="0045760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rsid w:val="0045760C"/>
    <w:rPr>
      <w:rFonts w:ascii="Times New Roman" w:eastAsia="Times New Roman" w:hAnsi="Times New Roman"/>
      <w:lang w:val="x-none" w:eastAsia="x-none"/>
    </w:rPr>
  </w:style>
  <w:style w:type="character" w:styleId="ad">
    <w:name w:val="footnote reference"/>
    <w:rsid w:val="0045760C"/>
    <w:rPr>
      <w:vertAlign w:val="superscript"/>
    </w:rPr>
  </w:style>
  <w:style w:type="paragraph" w:customStyle="1" w:styleId="FR1">
    <w:name w:val="FR1"/>
    <w:rsid w:val="00457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styleId="ae">
    <w:name w:val="Title"/>
    <w:basedOn w:val="a"/>
    <w:link w:val="af"/>
    <w:qFormat/>
    <w:rsid w:val="0045760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">
    <w:name w:val="Название Знак"/>
    <w:link w:val="ae"/>
    <w:rsid w:val="0045760C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45760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List Paragraph"/>
    <w:basedOn w:val="a"/>
    <w:uiPriority w:val="34"/>
    <w:qFormat/>
    <w:rsid w:val="0045760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45760C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45760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4">
    <w:name w:val="Font Style64"/>
    <w:uiPriority w:val="99"/>
    <w:rsid w:val="0045760C"/>
    <w:rPr>
      <w:rFonts w:ascii="Arial" w:hAnsi="Arial" w:cs="Arial"/>
      <w:b/>
      <w:bCs/>
      <w:sz w:val="16"/>
      <w:szCs w:val="16"/>
    </w:rPr>
  </w:style>
  <w:style w:type="paragraph" w:styleId="af1">
    <w:name w:val="endnote text"/>
    <w:basedOn w:val="a"/>
    <w:link w:val="af2"/>
    <w:rsid w:val="0045760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rsid w:val="0045760C"/>
    <w:rPr>
      <w:rFonts w:ascii="Times New Roman" w:eastAsia="Times New Roman" w:hAnsi="Times New Roman"/>
      <w:lang w:val="x-none" w:eastAsia="x-none"/>
    </w:rPr>
  </w:style>
  <w:style w:type="character" w:styleId="af3">
    <w:name w:val="endnote reference"/>
    <w:rsid w:val="0045760C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5760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45760C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hAnsi="Times New Roman"/>
      <w:b/>
      <w:bCs/>
      <w:sz w:val="28"/>
      <w:szCs w:val="28"/>
    </w:rPr>
  </w:style>
  <w:style w:type="paragraph" w:styleId="af4">
    <w:name w:val="Body Text"/>
    <w:basedOn w:val="a"/>
    <w:link w:val="af5"/>
    <w:uiPriority w:val="99"/>
    <w:unhideWhenUsed/>
    <w:rsid w:val="0045760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Основной текст Знак"/>
    <w:link w:val="af4"/>
    <w:uiPriority w:val="99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Plain Text"/>
    <w:basedOn w:val="a"/>
    <w:link w:val="af7"/>
    <w:uiPriority w:val="99"/>
    <w:semiHidden/>
    <w:unhideWhenUsed/>
    <w:rsid w:val="0045760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af7">
    <w:name w:val="Текст Знак"/>
    <w:link w:val="af6"/>
    <w:uiPriority w:val="99"/>
    <w:semiHidden/>
    <w:rsid w:val="0045760C"/>
    <w:rPr>
      <w:rFonts w:ascii="Times New Roman" w:eastAsia="Times New Roman" w:hAnsi="Times New Roman"/>
      <w:sz w:val="18"/>
      <w:szCs w:val="18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45760C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 w:eastAsia="en-US"/>
    </w:rPr>
  </w:style>
  <w:style w:type="character" w:customStyle="1" w:styleId="af9">
    <w:name w:val="Нижний колонтитул Знак"/>
    <w:link w:val="af8"/>
    <w:uiPriority w:val="99"/>
    <w:rsid w:val="0045760C"/>
    <w:rPr>
      <w:sz w:val="22"/>
      <w:szCs w:val="22"/>
      <w:lang w:val="x-none" w:eastAsia="en-US"/>
    </w:rPr>
  </w:style>
  <w:style w:type="paragraph" w:styleId="afa">
    <w:name w:val="header"/>
    <w:basedOn w:val="a"/>
    <w:link w:val="afb"/>
    <w:uiPriority w:val="99"/>
    <w:unhideWhenUsed/>
    <w:rsid w:val="004576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45760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c">
    <w:name w:val="Balloon Text"/>
    <w:basedOn w:val="a"/>
    <w:link w:val="afd"/>
    <w:semiHidden/>
    <w:unhideWhenUsed/>
    <w:rsid w:val="004576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semiHidden/>
    <w:rsid w:val="0045760C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45760C"/>
  </w:style>
  <w:style w:type="numbering" w:customStyle="1" w:styleId="110">
    <w:name w:val="Нет списка11"/>
    <w:next w:val="a2"/>
    <w:semiHidden/>
    <w:rsid w:val="0045760C"/>
  </w:style>
  <w:style w:type="paragraph" w:styleId="afe">
    <w:name w:val="No Spacing"/>
    <w:uiPriority w:val="1"/>
    <w:qFormat/>
    <w:rsid w:val="0045760C"/>
    <w:rPr>
      <w:rFonts w:ascii="Times New Roman" w:hAnsi="Times New Roman"/>
      <w:sz w:val="24"/>
      <w:szCs w:val="24"/>
      <w:lang w:eastAsia="en-US"/>
    </w:rPr>
  </w:style>
  <w:style w:type="paragraph" w:customStyle="1" w:styleId="Style1">
    <w:name w:val="Style 1"/>
    <w:basedOn w:val="a"/>
    <w:rsid w:val="0045760C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/>
      <w:sz w:val="24"/>
      <w:szCs w:val="24"/>
    </w:rPr>
  </w:style>
  <w:style w:type="table" w:customStyle="1" w:styleId="13">
    <w:name w:val="Светлая сетка1"/>
    <w:basedOn w:val="a1"/>
    <w:uiPriority w:val="62"/>
    <w:rsid w:val="0045760C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5">
    <w:name w:val="Основной текст (2)_"/>
    <w:link w:val="26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">
    <w:name w:val="Заголовок №3_"/>
    <w:link w:val="32"/>
    <w:rsid w:val="0045760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link w:val="131"/>
    <w:rsid w:val="0045760C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760C"/>
    <w:pPr>
      <w:shd w:val="clear" w:color="auto" w:fill="FFFFFF"/>
      <w:spacing w:before="180" w:after="0" w:line="211" w:lineRule="exact"/>
      <w:jc w:val="both"/>
    </w:pPr>
    <w:rPr>
      <w:rFonts w:ascii="Times New Roman" w:hAnsi="Times New Roman"/>
    </w:rPr>
  </w:style>
  <w:style w:type="paragraph" w:customStyle="1" w:styleId="32">
    <w:name w:val="Заголовок №3"/>
    <w:basedOn w:val="a"/>
    <w:link w:val="31"/>
    <w:rsid w:val="0045760C"/>
    <w:pPr>
      <w:shd w:val="clear" w:color="auto" w:fill="FFFFFF"/>
      <w:spacing w:after="120" w:line="0" w:lineRule="atLeast"/>
      <w:outlineLvl w:val="2"/>
    </w:pPr>
    <w:rPr>
      <w:rFonts w:ascii="Times New Roman" w:hAnsi="Times New Roman"/>
    </w:rPr>
  </w:style>
  <w:style w:type="paragraph" w:customStyle="1" w:styleId="131">
    <w:name w:val="Основной текст (13)"/>
    <w:basedOn w:val="a"/>
    <w:link w:val="130"/>
    <w:rsid w:val="0045760C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</w:rPr>
  </w:style>
  <w:style w:type="table" w:customStyle="1" w:styleId="14">
    <w:name w:val="Сетка таблицы1"/>
    <w:basedOn w:val="a1"/>
    <w:next w:val="a7"/>
    <w:uiPriority w:val="59"/>
    <w:rsid w:val="004070E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0362-9370-4F3D-8EDE-418D2EB3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13</Pages>
  <Words>4786</Words>
  <Characters>27284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32006</CharactersWithSpaces>
  <SharedDoc>false</SharedDoc>
  <HLinks>
    <vt:vector size="264" baseType="variant">
      <vt:variant>
        <vt:i4>7995453</vt:i4>
      </vt:variant>
      <vt:variant>
        <vt:i4>129</vt:i4>
      </vt:variant>
      <vt:variant>
        <vt:i4>0</vt:i4>
      </vt:variant>
      <vt:variant>
        <vt:i4>5</vt:i4>
      </vt:variant>
      <vt:variant>
        <vt:lpwstr>http://www.tretyakovgallery.ru/</vt:lpwstr>
      </vt:variant>
      <vt:variant>
        <vt:lpwstr/>
      </vt:variant>
      <vt:variant>
        <vt:i4>6815843</vt:i4>
      </vt:variant>
      <vt:variant>
        <vt:i4>126</vt:i4>
      </vt:variant>
      <vt:variant>
        <vt:i4>0</vt:i4>
      </vt:variant>
      <vt:variant>
        <vt:i4>5</vt:i4>
      </vt:variant>
      <vt:variant>
        <vt:lpwstr>http://www.shm.ru/</vt:lpwstr>
      </vt:variant>
      <vt:variant>
        <vt:lpwstr/>
      </vt:variant>
      <vt:variant>
        <vt:i4>655381</vt:i4>
      </vt:variant>
      <vt:variant>
        <vt:i4>123</vt:i4>
      </vt:variant>
      <vt:variant>
        <vt:i4>0</vt:i4>
      </vt:variant>
      <vt:variant>
        <vt:i4>5</vt:i4>
      </vt:variant>
      <vt:variant>
        <vt:lpwstr>http://www.rusmuseum.ru/</vt:lpwstr>
      </vt:variant>
      <vt:variant>
        <vt:lpwstr/>
      </vt:variant>
      <vt:variant>
        <vt:i4>6881324</vt:i4>
      </vt:variant>
      <vt:variant>
        <vt:i4>120</vt:i4>
      </vt:variant>
      <vt:variant>
        <vt:i4>0</vt:i4>
      </vt:variant>
      <vt:variant>
        <vt:i4>5</vt:i4>
      </vt:variant>
      <vt:variant>
        <vt:lpwstr>http://www.peterhof.ru/</vt:lpwstr>
      </vt:variant>
      <vt:variant>
        <vt:lpwstr/>
      </vt:variant>
      <vt:variant>
        <vt:i4>1769474</vt:i4>
      </vt:variant>
      <vt:variant>
        <vt:i4>117</vt:i4>
      </vt:variant>
      <vt:variant>
        <vt:i4>0</vt:i4>
      </vt:variant>
      <vt:variant>
        <vt:i4>5</vt:i4>
      </vt:variant>
      <vt:variant>
        <vt:lpwstr>http://www.museumpushkin.ru/</vt:lpwstr>
      </vt:variant>
      <vt:variant>
        <vt:lpwstr/>
      </vt:variant>
      <vt:variant>
        <vt:i4>4390982</vt:i4>
      </vt:variant>
      <vt:variant>
        <vt:i4>114</vt:i4>
      </vt:variant>
      <vt:variant>
        <vt:i4>0</vt:i4>
      </vt:variant>
      <vt:variant>
        <vt:i4>5</vt:i4>
      </vt:variant>
      <vt:variant>
        <vt:lpwstr>http://www.museum.ru/M654</vt:lpwstr>
      </vt:variant>
      <vt:variant>
        <vt:lpwstr/>
      </vt:variant>
      <vt:variant>
        <vt:i4>3801204</vt:i4>
      </vt:variant>
      <vt:variant>
        <vt:i4>111</vt:i4>
      </vt:variant>
      <vt:variant>
        <vt:i4>0</vt:i4>
      </vt:variant>
      <vt:variant>
        <vt:i4>5</vt:i4>
      </vt:variant>
      <vt:variant>
        <vt:lpwstr>http://www.museum.ru/gmii/</vt:lpwstr>
      </vt:variant>
      <vt:variant>
        <vt:lpwstr/>
      </vt:variant>
      <vt:variant>
        <vt:i4>1769567</vt:i4>
      </vt:variant>
      <vt:variant>
        <vt:i4>108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65552</vt:i4>
      </vt:variant>
      <vt:variant>
        <vt:i4>105</vt:i4>
      </vt:variant>
      <vt:variant>
        <vt:i4>0</vt:i4>
      </vt:variant>
      <vt:variant>
        <vt:i4>5</vt:i4>
      </vt:variant>
      <vt:variant>
        <vt:lpwstr>http://www.hermitage.ru/</vt:lpwstr>
      </vt:variant>
      <vt:variant>
        <vt:lpwstr/>
      </vt:variant>
      <vt:variant>
        <vt:i4>1310740</vt:i4>
      </vt:variant>
      <vt:variant>
        <vt:i4>102</vt:i4>
      </vt:variant>
      <vt:variant>
        <vt:i4>0</vt:i4>
      </vt:variant>
      <vt:variant>
        <vt:i4>5</vt:i4>
      </vt:variant>
      <vt:variant>
        <vt:lpwstr>http://www.kreml.ru/</vt:lpwstr>
      </vt:variant>
      <vt:variant>
        <vt:lpwstr/>
      </vt:variant>
      <vt:variant>
        <vt:i4>6946852</vt:i4>
      </vt:variant>
      <vt:variant>
        <vt:i4>99</vt:i4>
      </vt:variant>
      <vt:variant>
        <vt:i4>0</vt:i4>
      </vt:variant>
      <vt:variant>
        <vt:i4>5</vt:i4>
      </vt:variant>
      <vt:variant>
        <vt:lpwstr>http://www.borodino.ru/</vt:lpwstr>
      </vt:variant>
      <vt:variant>
        <vt:lpwstr/>
      </vt:variant>
      <vt:variant>
        <vt:i4>7733360</vt:i4>
      </vt:variant>
      <vt:variant>
        <vt:i4>96</vt:i4>
      </vt:variant>
      <vt:variant>
        <vt:i4>0</vt:i4>
      </vt:variant>
      <vt:variant>
        <vt:i4>5</vt:i4>
      </vt:variant>
      <vt:variant>
        <vt:lpwstr>http://www.theatre.ru/</vt:lpwstr>
      </vt:variant>
      <vt:variant>
        <vt:lpwstr/>
      </vt:variant>
      <vt:variant>
        <vt:i4>589937</vt:i4>
      </vt:variant>
      <vt:variant>
        <vt:i4>93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589937</vt:i4>
      </vt:variant>
      <vt:variant>
        <vt:i4>90</vt:i4>
      </vt:variant>
      <vt:variant>
        <vt:i4>0</vt:i4>
      </vt:variant>
      <vt:variant>
        <vt:i4>5</vt:i4>
      </vt:variant>
      <vt:variant>
        <vt:lpwstr>http://аудиохрестоматия/</vt:lpwstr>
      </vt:variant>
      <vt:variant>
        <vt:lpwstr/>
      </vt:variant>
      <vt:variant>
        <vt:i4>4980804</vt:i4>
      </vt:variant>
      <vt:variant>
        <vt:i4>87</vt:i4>
      </vt:variant>
      <vt:variant>
        <vt:i4>0</vt:i4>
      </vt:variant>
      <vt:variant>
        <vt:i4>5</vt:i4>
      </vt:variant>
      <vt:variant>
        <vt:lpwstr>http://ayguo.com/</vt:lpwstr>
      </vt:variant>
      <vt:variant>
        <vt:lpwstr/>
      </vt:variant>
      <vt:variant>
        <vt:i4>3473450</vt:i4>
      </vt:variant>
      <vt:variant>
        <vt:i4>84</vt:i4>
      </vt:variant>
      <vt:variant>
        <vt:i4>0</vt:i4>
      </vt:variant>
      <vt:variant>
        <vt:i4>5</vt:i4>
      </vt:variant>
      <vt:variant>
        <vt:lpwstr>http://gold.stihophone.ru/</vt:lpwstr>
      </vt:variant>
      <vt:variant>
        <vt:lpwstr/>
      </vt:variant>
      <vt:variant>
        <vt:i4>7798908</vt:i4>
      </vt:variant>
      <vt:variant>
        <vt:i4>81</vt:i4>
      </vt:variant>
      <vt:variant>
        <vt:i4>0</vt:i4>
      </vt:variant>
      <vt:variant>
        <vt:i4>5</vt:i4>
      </vt:variant>
      <vt:variant>
        <vt:lpwstr>http://gallerix.ru/</vt:lpwstr>
      </vt:variant>
      <vt:variant>
        <vt:lpwstr/>
      </vt:variant>
      <vt:variant>
        <vt:i4>6553696</vt:i4>
      </vt:variant>
      <vt:variant>
        <vt:i4>78</vt:i4>
      </vt:variant>
      <vt:variant>
        <vt:i4>0</vt:i4>
      </vt:variant>
      <vt:variant>
        <vt:i4>5</vt:i4>
      </vt:variant>
      <vt:variant>
        <vt:lpwstr>http://www.a4format.ru/</vt:lpwstr>
      </vt:variant>
      <vt:variant>
        <vt:lpwstr/>
      </vt:variant>
      <vt:variant>
        <vt:i4>2293880</vt:i4>
      </vt:variant>
      <vt:variant>
        <vt:i4>75</vt:i4>
      </vt:variant>
      <vt:variant>
        <vt:i4>0</vt:i4>
      </vt:variant>
      <vt:variant>
        <vt:i4>5</vt:i4>
      </vt:variant>
      <vt:variant>
        <vt:lpwstr>http://www.bibliotekar.ru/index.htm</vt:lpwstr>
      </vt:variant>
      <vt:variant>
        <vt:lpwstr/>
      </vt:variant>
      <vt:variant>
        <vt:i4>7209062</vt:i4>
      </vt:variant>
      <vt:variant>
        <vt:i4>72</vt:i4>
      </vt:variant>
      <vt:variant>
        <vt:i4>0</vt:i4>
      </vt:variant>
      <vt:variant>
        <vt:i4>5</vt:i4>
      </vt:variant>
      <vt:variant>
        <vt:lpwstr>http://www.prlib.ru/Pages/Default.aspx</vt:lpwstr>
      </vt:variant>
      <vt:variant>
        <vt:lpwstr/>
      </vt:variant>
      <vt:variant>
        <vt:i4>6758465</vt:i4>
      </vt:variant>
      <vt:variant>
        <vt:i4>69</vt:i4>
      </vt:variant>
      <vt:variant>
        <vt:i4>0</vt:i4>
      </vt:variant>
      <vt:variant>
        <vt:i4>5</vt:i4>
      </vt:variant>
      <vt:variant>
        <vt:lpwstr>http://feb–web.ru/</vt:lpwstr>
      </vt:variant>
      <vt:variant>
        <vt:lpwstr/>
      </vt:variant>
      <vt:variant>
        <vt:i4>7602284</vt:i4>
      </vt:variant>
      <vt:variant>
        <vt:i4>66</vt:i4>
      </vt:variant>
      <vt:variant>
        <vt:i4>0</vt:i4>
      </vt:variant>
      <vt:variant>
        <vt:i4>5</vt:i4>
      </vt:variant>
      <vt:variant>
        <vt:lpwstr>http://www.vavilon.ru/</vt:lpwstr>
      </vt:variant>
      <vt:variant>
        <vt:lpwstr/>
      </vt:variant>
      <vt:variant>
        <vt:i4>1572933</vt:i4>
      </vt:variant>
      <vt:variant>
        <vt:i4>63</vt:i4>
      </vt:variant>
      <vt:variant>
        <vt:i4>0</vt:i4>
      </vt:variant>
      <vt:variant>
        <vt:i4>5</vt:i4>
      </vt:variant>
      <vt:variant>
        <vt:lpwstr>http://www.pushkinskijdom.ru/</vt:lpwstr>
      </vt:variant>
      <vt:variant>
        <vt:lpwstr/>
      </vt:variant>
      <vt:variant>
        <vt:i4>6094863</vt:i4>
      </vt:variant>
      <vt:variant>
        <vt:i4>60</vt:i4>
      </vt:variant>
      <vt:variant>
        <vt:i4>0</vt:i4>
      </vt:variant>
      <vt:variant>
        <vt:i4>5</vt:i4>
      </vt:variant>
      <vt:variant>
        <vt:lpwstr>http://www.russianplanet.ru/filolog/ruslit/index.htm</vt:lpwstr>
      </vt:variant>
      <vt:variant>
        <vt:lpwstr/>
      </vt:variant>
      <vt:variant>
        <vt:i4>393240</vt:i4>
      </vt:variant>
      <vt:variant>
        <vt:i4>57</vt:i4>
      </vt:variant>
      <vt:variant>
        <vt:i4>0</vt:i4>
      </vt:variant>
      <vt:variant>
        <vt:i4>5</vt:i4>
      </vt:variant>
      <vt:variant>
        <vt:lpwstr>http://www.russianplanet.ru/</vt:lpwstr>
      </vt:variant>
      <vt:variant>
        <vt:lpwstr/>
      </vt:variant>
      <vt:variant>
        <vt:i4>1835103</vt:i4>
      </vt:variant>
      <vt:variant>
        <vt:i4>54</vt:i4>
      </vt:variant>
      <vt:variant>
        <vt:i4>0</vt:i4>
      </vt:variant>
      <vt:variant>
        <vt:i4>5</vt:i4>
      </vt:variant>
      <vt:variant>
        <vt:lpwstr>http://magazines.russ.ru/</vt:lpwstr>
      </vt:variant>
      <vt:variant>
        <vt:lpwstr/>
      </vt:variant>
      <vt:variant>
        <vt:i4>6422591</vt:i4>
      </vt:variant>
      <vt:variant>
        <vt:i4>51</vt:i4>
      </vt:variant>
      <vt:variant>
        <vt:i4>0</vt:i4>
      </vt:variant>
      <vt:variant>
        <vt:i4>5</vt:i4>
      </vt:variant>
      <vt:variant>
        <vt:lpwstr>http://www.litwomen.ru/</vt:lpwstr>
      </vt:variant>
      <vt:variant>
        <vt:lpwstr/>
      </vt:variant>
      <vt:variant>
        <vt:i4>5242886</vt:i4>
      </vt:variant>
      <vt:variant>
        <vt:i4>48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1704015</vt:i4>
      </vt:variant>
      <vt:variant>
        <vt:i4>45</vt:i4>
      </vt:variant>
      <vt:variant>
        <vt:i4>0</vt:i4>
      </vt:variant>
      <vt:variant>
        <vt:i4>5</vt:i4>
      </vt:variant>
      <vt:variant>
        <vt:lpwstr>http://www.litera.ru/</vt:lpwstr>
      </vt:variant>
      <vt:variant>
        <vt:lpwstr/>
      </vt:variant>
      <vt:variant>
        <vt:i4>7864418</vt:i4>
      </vt:variant>
      <vt:variant>
        <vt:i4>42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327688</vt:i4>
      </vt:variant>
      <vt:variant>
        <vt:i4>39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7733292</vt:i4>
      </vt:variant>
      <vt:variant>
        <vt:i4>36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7536751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  <vt:variant>
        <vt:i4>1769564</vt:i4>
      </vt:variant>
      <vt:variant>
        <vt:i4>30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2031683</vt:i4>
      </vt:variant>
      <vt:variant>
        <vt:i4>27</vt:i4>
      </vt:variant>
      <vt:variant>
        <vt:i4>0</vt:i4>
      </vt:variant>
      <vt:variant>
        <vt:i4>5</vt:i4>
      </vt:variant>
      <vt:variant>
        <vt:lpwstr>http://www.drevne.ru/</vt:lpwstr>
      </vt:variant>
      <vt:variant>
        <vt:lpwstr/>
      </vt:variant>
      <vt:variant>
        <vt:i4>7471205</vt:i4>
      </vt:variant>
      <vt:variant>
        <vt:i4>24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1835016</vt:i4>
      </vt:variant>
      <vt:variant>
        <vt:i4>21</vt:i4>
      </vt:variant>
      <vt:variant>
        <vt:i4>0</vt:i4>
      </vt:variant>
      <vt:variant>
        <vt:i4>5</vt:i4>
      </vt:variant>
      <vt:variant>
        <vt:lpwstr>http://www.bibliogid.ru/</vt:lpwstr>
      </vt:variant>
      <vt:variant>
        <vt:lpwstr/>
      </vt:variant>
      <vt:variant>
        <vt:i4>262161</vt:i4>
      </vt:variant>
      <vt:variant>
        <vt:i4>18</vt:i4>
      </vt:variant>
      <vt:variant>
        <vt:i4>0</vt:i4>
      </vt:variant>
      <vt:variant>
        <vt:i4>5</vt:i4>
      </vt:variant>
      <vt:variant>
        <vt:lpwstr>http://www.myfhology.ru/</vt:lpwstr>
      </vt:variant>
      <vt:variant>
        <vt:lpwstr/>
      </vt:variant>
      <vt:variant>
        <vt:i4>6750246</vt:i4>
      </vt:variant>
      <vt:variant>
        <vt:i4>15</vt:i4>
      </vt:variant>
      <vt:variant>
        <vt:i4>0</vt:i4>
      </vt:variant>
      <vt:variant>
        <vt:i4>5</vt:i4>
      </vt:variant>
      <vt:variant>
        <vt:lpwstr>http://www.feb-web.ru/</vt:lpwstr>
      </vt:variant>
      <vt:variant>
        <vt:lpwstr/>
      </vt:variant>
      <vt:variant>
        <vt:i4>8257632</vt:i4>
      </vt:variant>
      <vt:variant>
        <vt:i4>12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33</cp:revision>
  <cp:lastPrinted>2016-09-10T17:40:00Z</cp:lastPrinted>
  <dcterms:created xsi:type="dcterms:W3CDTF">2016-09-03T07:40:00Z</dcterms:created>
  <dcterms:modified xsi:type="dcterms:W3CDTF">2020-10-21T21:09:00Z</dcterms:modified>
</cp:coreProperties>
</file>